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BD1F" w14:textId="77777777" w:rsidR="003F68E0" w:rsidRDefault="003F68E0" w:rsidP="001B2C08"/>
    <w:tbl>
      <w:tblPr>
        <w:tblStyle w:val="TableGrid"/>
        <w:tblpPr w:leftFromText="180" w:rightFromText="180" w:vertAnchor="text" w:horzAnchor="margin" w:tblpY="-61"/>
        <w:tblW w:w="0" w:type="auto"/>
        <w:tblLook w:val="04A0" w:firstRow="1" w:lastRow="0" w:firstColumn="1" w:lastColumn="0" w:noHBand="0" w:noVBand="1"/>
      </w:tblPr>
      <w:tblGrid>
        <w:gridCol w:w="9099"/>
      </w:tblGrid>
      <w:tr w:rsidR="003C7A0B" w14:paraId="55C1EEF6" w14:textId="77777777" w:rsidTr="004E0A19">
        <w:tc>
          <w:tcPr>
            <w:tcW w:w="9099" w:type="dxa"/>
            <w:tcBorders>
              <w:top w:val="nil"/>
              <w:left w:val="nil"/>
              <w:bottom w:val="nil"/>
              <w:right w:val="nil"/>
            </w:tcBorders>
          </w:tcPr>
          <w:p w14:paraId="4B5B2E4E" w14:textId="77777777" w:rsidR="003F68E0" w:rsidRPr="001B2C08" w:rsidRDefault="003F68E0" w:rsidP="003F68E0">
            <w:pPr>
              <w:pStyle w:val="Header"/>
              <w:jc w:val="center"/>
              <w:rPr>
                <w:rFonts w:ascii="Arial" w:hAnsi="Arial" w:cs="Arial"/>
                <w:b/>
                <w:color w:val="E45F3C" w:themeColor="accent3"/>
              </w:rPr>
            </w:pPr>
            <w:r w:rsidRPr="001B2C08">
              <w:rPr>
                <w:rFonts w:ascii="Arial" w:hAnsi="Arial" w:cs="Arial"/>
                <w:b/>
                <w:color w:val="E45F3C" w:themeColor="accent3"/>
              </w:rPr>
              <w:t>VOLUNTEER APPLICATION FORM</w:t>
            </w:r>
          </w:p>
          <w:p w14:paraId="3256E9FC" w14:textId="77777777" w:rsidR="003F68E0" w:rsidRDefault="003F68E0" w:rsidP="003F68E0">
            <w:pPr>
              <w:spacing w:line="259" w:lineRule="auto"/>
              <w:jc w:val="both"/>
              <w:rPr>
                <w:szCs w:val="18"/>
              </w:rPr>
            </w:pPr>
          </w:p>
          <w:p w14:paraId="28DE0CB8" w14:textId="30F32797" w:rsidR="00732517" w:rsidRPr="001B2C08" w:rsidRDefault="00732517" w:rsidP="003F68E0">
            <w:pPr>
              <w:spacing w:line="259" w:lineRule="auto"/>
              <w:jc w:val="both"/>
              <w:rPr>
                <w:rFonts w:ascii="Arial" w:hAnsi="Arial" w:cs="Arial"/>
                <w:sz w:val="20"/>
                <w:szCs w:val="20"/>
              </w:rPr>
            </w:pPr>
            <w:r w:rsidRPr="001B2C08">
              <w:rPr>
                <w:rFonts w:ascii="Arial" w:hAnsi="Arial" w:cs="Arial"/>
                <w:sz w:val="20"/>
                <w:szCs w:val="20"/>
              </w:rPr>
              <w:t xml:space="preserve">Thank you for your interest in volunteering with </w:t>
            </w:r>
            <w:r w:rsidR="001B2C08">
              <w:rPr>
                <w:rFonts w:ascii="Arial" w:hAnsi="Arial" w:cs="Arial"/>
                <w:sz w:val="20"/>
                <w:szCs w:val="20"/>
              </w:rPr>
              <w:t>JAIKARA</w:t>
            </w:r>
            <w:r w:rsidRPr="001B2C08">
              <w:rPr>
                <w:rFonts w:ascii="Arial" w:hAnsi="Arial" w:cs="Arial"/>
                <w:sz w:val="20"/>
                <w:szCs w:val="20"/>
              </w:rPr>
              <w:t>. Volunteers play a key role in providing vital support to those who access our services</w:t>
            </w:r>
            <w:r w:rsidR="001B2C08">
              <w:rPr>
                <w:rFonts w:ascii="Arial" w:hAnsi="Arial" w:cs="Arial"/>
                <w:sz w:val="20"/>
                <w:szCs w:val="20"/>
              </w:rPr>
              <w:t xml:space="preserve"> and to raise awareness on taboo subjects</w:t>
            </w:r>
            <w:r w:rsidRPr="001B2C08">
              <w:rPr>
                <w:rFonts w:ascii="Arial" w:hAnsi="Arial" w:cs="Arial"/>
                <w:sz w:val="20"/>
                <w:szCs w:val="20"/>
              </w:rPr>
              <w:t>, therefore if you are interested in volunteering with us, please take a few minutes to complete this application form.</w:t>
            </w:r>
          </w:p>
          <w:p w14:paraId="699ABC2B" w14:textId="77777777" w:rsidR="00732517" w:rsidRPr="003F68E0" w:rsidRDefault="00732517" w:rsidP="003F68E0">
            <w:pPr>
              <w:spacing w:line="259" w:lineRule="auto"/>
              <w:jc w:val="both"/>
              <w:rPr>
                <w:sz w:val="20"/>
                <w:szCs w:val="20"/>
              </w:rPr>
            </w:pPr>
          </w:p>
          <w:p w14:paraId="69E6C935" w14:textId="682751ED" w:rsidR="00732517" w:rsidRPr="009B4031" w:rsidRDefault="001E65BB" w:rsidP="003F68E0">
            <w:pPr>
              <w:spacing w:line="259" w:lineRule="auto"/>
              <w:jc w:val="both"/>
              <w:rPr>
                <w:rFonts w:ascii="Arial" w:hAnsi="Arial" w:cs="Arial"/>
                <w:sz w:val="20"/>
                <w:szCs w:val="20"/>
              </w:rPr>
            </w:pPr>
            <w:r>
              <w:rPr>
                <w:rFonts w:ascii="Arial" w:hAnsi="Arial" w:cs="Arial"/>
                <w:sz w:val="20"/>
                <w:szCs w:val="20"/>
              </w:rPr>
              <w:t>Once completed please send</w:t>
            </w:r>
            <w:r w:rsidR="00732517" w:rsidRPr="001B2C08">
              <w:rPr>
                <w:rFonts w:ascii="Arial" w:hAnsi="Arial" w:cs="Arial"/>
                <w:sz w:val="20"/>
                <w:szCs w:val="20"/>
              </w:rPr>
              <w:t xml:space="preserve"> it via email to: </w:t>
            </w:r>
            <w:hyperlink r:id="rId9" w:history="1">
              <w:r w:rsidR="001B2C08" w:rsidRPr="001B2C08">
                <w:rPr>
                  <w:rStyle w:val="Hyperlink"/>
                  <w:rFonts w:ascii="Arial" w:hAnsi="Arial" w:cs="Arial"/>
                </w:rPr>
                <w:t>info@jaikara</w:t>
              </w:r>
              <w:r w:rsidR="001B2C08" w:rsidRPr="001B2C08">
                <w:rPr>
                  <w:rStyle w:val="Hyperlink"/>
                  <w:rFonts w:ascii="Arial" w:hAnsi="Arial" w:cs="Arial"/>
                  <w:sz w:val="20"/>
                  <w:szCs w:val="20"/>
                </w:rPr>
                <w:t>.org.uk</w:t>
              </w:r>
            </w:hyperlink>
            <w:r>
              <w:rPr>
                <w:rStyle w:val="Hyperlink"/>
                <w:rFonts w:ascii="Arial" w:hAnsi="Arial" w:cs="Arial"/>
                <w:sz w:val="20"/>
                <w:szCs w:val="20"/>
              </w:rPr>
              <w:t>.</w:t>
            </w:r>
            <w:r w:rsidR="001B2C08" w:rsidRPr="001B2C08">
              <w:rPr>
                <w:rFonts w:ascii="Arial" w:hAnsi="Arial" w:cs="Arial"/>
              </w:rPr>
              <w:t xml:space="preserve"> </w:t>
            </w:r>
            <w:r w:rsidR="00732517" w:rsidRPr="001B2C08">
              <w:rPr>
                <w:rFonts w:ascii="Arial" w:hAnsi="Arial" w:cs="Arial"/>
                <w:sz w:val="20"/>
                <w:szCs w:val="20"/>
              </w:rPr>
              <w:t xml:space="preserve"> If you require any further information, plea</w:t>
            </w:r>
            <w:r>
              <w:rPr>
                <w:rFonts w:ascii="Arial" w:hAnsi="Arial" w:cs="Arial"/>
                <w:sz w:val="20"/>
                <w:szCs w:val="20"/>
              </w:rPr>
              <w:t xml:space="preserve">se do not hesitate to call Jaikara on </w:t>
            </w:r>
            <w:r w:rsidR="00B764AE">
              <w:rPr>
                <w:rFonts w:ascii="Arial" w:hAnsi="Arial" w:cs="Arial"/>
                <w:sz w:val="20"/>
                <w:szCs w:val="20"/>
              </w:rPr>
              <w:t>07378 766776.</w:t>
            </w:r>
          </w:p>
        </w:tc>
      </w:tr>
    </w:tbl>
    <w:p w14:paraId="0BF9451D" w14:textId="4FC9B6D8" w:rsidR="002B652C" w:rsidRPr="00037362" w:rsidRDefault="00C31679" w:rsidP="001B2C08">
      <w:pPr>
        <w:pStyle w:val="Heading1"/>
        <w:jc w:val="center"/>
        <w:rPr>
          <w:color w:val="E45F3C" w:themeColor="accent3"/>
        </w:rPr>
      </w:pPr>
      <w:r>
        <w:rPr>
          <w:color w:val="E45F3C" w:themeColor="accent3"/>
        </w:rPr>
        <w:t>PERSON</w:t>
      </w:r>
      <w:r w:rsidR="0011111A" w:rsidRPr="00037362">
        <w:rPr>
          <w:color w:val="E45F3C" w:themeColor="accent3"/>
        </w:rPr>
        <w:t>AL INFORMATION</w:t>
      </w:r>
    </w:p>
    <w:p w14:paraId="7FACAA91" w14:textId="77777777" w:rsidR="00AD07DC" w:rsidRDefault="00AD07DC" w:rsidP="00C506B4">
      <w:pPr>
        <w:spacing w:line="259"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3"/>
        <w:gridCol w:w="1008"/>
        <w:gridCol w:w="1135"/>
        <w:gridCol w:w="1133"/>
        <w:gridCol w:w="1560"/>
        <w:gridCol w:w="2269"/>
        <w:gridCol w:w="42"/>
      </w:tblGrid>
      <w:tr w:rsidR="003F68E0" w:rsidRPr="003F68E0" w14:paraId="6347F3B1" w14:textId="361BE384" w:rsidTr="00AD07DC">
        <w:trPr>
          <w:gridAfter w:val="1"/>
          <w:wAfter w:w="42" w:type="dxa"/>
        </w:trPr>
        <w:tc>
          <w:tcPr>
            <w:tcW w:w="2393" w:type="dxa"/>
          </w:tcPr>
          <w:p w14:paraId="237EE8AE" w14:textId="1DB75A93" w:rsidR="00B66D45" w:rsidRPr="003F68E0" w:rsidRDefault="00B66D45" w:rsidP="00BD02AF">
            <w:pPr>
              <w:spacing w:line="259" w:lineRule="auto"/>
              <w:rPr>
                <w:b/>
              </w:rPr>
            </w:pPr>
            <w:r w:rsidRPr="003F68E0">
              <w:rPr>
                <w:b/>
              </w:rPr>
              <w:t xml:space="preserve">Date </w:t>
            </w:r>
            <w:r w:rsidR="00B4688E">
              <w:rPr>
                <w:b/>
              </w:rPr>
              <w:t>of Application:</w:t>
            </w:r>
          </w:p>
        </w:tc>
        <w:sdt>
          <w:sdtPr>
            <w:id w:val="-987474435"/>
            <w:placeholder>
              <w:docPart w:val="DFBC44AEC4F7464AA311D9728DAB370C"/>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008" w:type="dxa"/>
              </w:tcPr>
              <w:p w14:paraId="56B11A39" w14:textId="772B54D7" w:rsidR="00B66D45" w:rsidRPr="003F68E0" w:rsidRDefault="00B66D45">
                <w:r w:rsidRPr="003F68E0">
                  <w:t>Day</w:t>
                </w:r>
              </w:p>
            </w:tc>
          </w:sdtContent>
        </w:sdt>
        <w:sdt>
          <w:sdtPr>
            <w:id w:val="-889416330"/>
            <w:placeholder>
              <w:docPart w:val="DefaultPlaceholder_1081868575"/>
            </w:placeholder>
            <w:dropDownList>
              <w:listItem w:displayText="Month " w:value="Month "/>
              <w:listItem w:displayText="January" w:value="January"/>
              <w:listItem w:displayText="February" w:value="February"/>
              <w:listItem w:displayText="March " w:value="March "/>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135" w:type="dxa"/>
              </w:tcPr>
              <w:p w14:paraId="23857E81" w14:textId="6891AF08" w:rsidR="00B66D45" w:rsidRPr="003F68E0" w:rsidRDefault="00B66D45">
                <w:r w:rsidRPr="003F68E0">
                  <w:t xml:space="preserve">Month </w:t>
                </w:r>
              </w:p>
            </w:tc>
          </w:sdtContent>
        </w:sdt>
        <w:sdt>
          <w:sdtPr>
            <w:id w:val="-1442138695"/>
            <w:placeholder>
              <w:docPart w:val="DefaultPlaceholder_1081868575"/>
            </w:placeholder>
            <w:dropDownList>
              <w:listItem w:displayText="Year" w:value="Year"/>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4962" w:type="dxa"/>
                <w:gridSpan w:val="3"/>
              </w:tcPr>
              <w:p w14:paraId="66F41FD5" w14:textId="1C2EA648" w:rsidR="00B66D45" w:rsidRPr="003F68E0" w:rsidRDefault="00B66D45">
                <w:r w:rsidRPr="003F68E0">
                  <w:t>Year</w:t>
                </w:r>
              </w:p>
            </w:tc>
          </w:sdtContent>
        </w:sdt>
      </w:tr>
      <w:tr w:rsidR="003F68E0" w:rsidRPr="003F68E0" w14:paraId="4E8BAB36" w14:textId="77777777" w:rsidTr="00AD07DC">
        <w:tc>
          <w:tcPr>
            <w:tcW w:w="2393" w:type="dxa"/>
          </w:tcPr>
          <w:p w14:paraId="5A5CB839" w14:textId="77777777" w:rsidR="00AC7028" w:rsidRPr="003F68E0" w:rsidRDefault="00AC7028" w:rsidP="00BD02AF">
            <w:pPr>
              <w:spacing w:line="259" w:lineRule="auto"/>
            </w:pPr>
          </w:p>
        </w:tc>
        <w:tc>
          <w:tcPr>
            <w:tcW w:w="7147" w:type="dxa"/>
            <w:gridSpan w:val="6"/>
          </w:tcPr>
          <w:p w14:paraId="32144444" w14:textId="77777777" w:rsidR="00AC7028" w:rsidRPr="003F68E0" w:rsidRDefault="00AC7028"/>
        </w:tc>
      </w:tr>
      <w:tr w:rsidR="003F68E0" w:rsidRPr="003F68E0" w14:paraId="0B19C192" w14:textId="77777777" w:rsidTr="00AD07DC">
        <w:tc>
          <w:tcPr>
            <w:tcW w:w="2393" w:type="dxa"/>
          </w:tcPr>
          <w:p w14:paraId="5F340D88" w14:textId="77777777" w:rsidR="001602C7" w:rsidRPr="003F68E0" w:rsidRDefault="001602C7" w:rsidP="00BD02AF">
            <w:pPr>
              <w:spacing w:line="259" w:lineRule="auto"/>
            </w:pPr>
            <w:r w:rsidRPr="003F68E0">
              <w:rPr>
                <w:b/>
              </w:rPr>
              <w:t>Name</w:t>
            </w:r>
            <w:r w:rsidRPr="003F68E0">
              <w:t xml:space="preserve"> *</w:t>
            </w:r>
          </w:p>
        </w:tc>
        <w:tc>
          <w:tcPr>
            <w:tcW w:w="3276" w:type="dxa"/>
            <w:gridSpan w:val="3"/>
          </w:tcPr>
          <w:p w14:paraId="6AF80F38" w14:textId="77777777" w:rsidR="001602C7" w:rsidRPr="003F68E0" w:rsidRDefault="00205E45" w:rsidP="00AC7028">
            <w:pPr>
              <w:tabs>
                <w:tab w:val="left" w:pos="2424"/>
              </w:tabs>
            </w:pPr>
            <w:sdt>
              <w:sdtPr>
                <w:id w:val="-1612042574"/>
                <w:placeholder>
                  <w:docPart w:val="E04935E45D7B41699346EA540750564B"/>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496CB800" w14:textId="77777777" w:rsidR="001602C7" w:rsidRPr="003F68E0" w:rsidRDefault="001602C7" w:rsidP="001602C7">
            <w:pPr>
              <w:spacing w:line="259" w:lineRule="auto"/>
            </w:pPr>
            <w:r w:rsidRPr="003F68E0">
              <w:rPr>
                <w:b/>
              </w:rPr>
              <w:t>Surname *</w:t>
            </w:r>
          </w:p>
        </w:tc>
        <w:sdt>
          <w:sdtPr>
            <w:id w:val="1820004559"/>
            <w:placeholder>
              <w:docPart w:val="DefaultPlaceholder_1081868574"/>
            </w:placeholder>
            <w:showingPlcHdr/>
          </w:sdtPr>
          <w:sdtEndPr/>
          <w:sdtContent>
            <w:tc>
              <w:tcPr>
                <w:tcW w:w="2311" w:type="dxa"/>
                <w:gridSpan w:val="2"/>
              </w:tcPr>
              <w:p w14:paraId="6ADBBE20" w14:textId="77777777" w:rsidR="001602C7" w:rsidRPr="003F68E0" w:rsidRDefault="00BA6BA7" w:rsidP="001602C7">
                <w:pPr>
                  <w:spacing w:line="259" w:lineRule="auto"/>
                </w:pPr>
                <w:r w:rsidRPr="003F68E0">
                  <w:rPr>
                    <w:rStyle w:val="PlaceholderText"/>
                    <w:color w:val="auto"/>
                  </w:rPr>
                  <w:t>Click here to enter text.</w:t>
                </w:r>
              </w:p>
            </w:tc>
          </w:sdtContent>
        </w:sdt>
      </w:tr>
      <w:tr w:rsidR="003F68E0" w:rsidRPr="003F68E0" w14:paraId="2C34CCAC" w14:textId="77777777" w:rsidTr="00AD07DC">
        <w:tc>
          <w:tcPr>
            <w:tcW w:w="2393" w:type="dxa"/>
          </w:tcPr>
          <w:p w14:paraId="7623BFE6" w14:textId="77777777" w:rsidR="00AC7028" w:rsidRPr="003F68E0" w:rsidRDefault="00AC7028" w:rsidP="00BD02AF">
            <w:pPr>
              <w:spacing w:line="259" w:lineRule="auto"/>
            </w:pPr>
          </w:p>
        </w:tc>
        <w:tc>
          <w:tcPr>
            <w:tcW w:w="7147" w:type="dxa"/>
            <w:gridSpan w:val="6"/>
          </w:tcPr>
          <w:p w14:paraId="5485CDCB" w14:textId="77777777" w:rsidR="00AC7028" w:rsidRPr="003F68E0" w:rsidRDefault="00AC7028" w:rsidP="00AC7028">
            <w:pPr>
              <w:tabs>
                <w:tab w:val="left" w:pos="2424"/>
              </w:tabs>
            </w:pPr>
          </w:p>
        </w:tc>
      </w:tr>
      <w:tr w:rsidR="003F68E0" w:rsidRPr="003F68E0" w14:paraId="52ECEC8B" w14:textId="77777777" w:rsidTr="00AD07DC">
        <w:tc>
          <w:tcPr>
            <w:tcW w:w="2393" w:type="dxa"/>
          </w:tcPr>
          <w:p w14:paraId="009CB9DB" w14:textId="77777777" w:rsidR="001602C7" w:rsidRPr="003F68E0" w:rsidRDefault="001602C7" w:rsidP="00BD02AF">
            <w:pPr>
              <w:spacing w:line="259" w:lineRule="auto"/>
            </w:pPr>
            <w:r w:rsidRPr="003F68E0">
              <w:rPr>
                <w:b/>
              </w:rPr>
              <w:t xml:space="preserve">Address Line </w:t>
            </w:r>
            <w:r w:rsidRPr="003F68E0">
              <w:t>*</w:t>
            </w:r>
          </w:p>
        </w:tc>
        <w:tc>
          <w:tcPr>
            <w:tcW w:w="3276" w:type="dxa"/>
            <w:gridSpan w:val="3"/>
          </w:tcPr>
          <w:p w14:paraId="1792B218" w14:textId="77777777" w:rsidR="001602C7" w:rsidRPr="003F68E0" w:rsidRDefault="00205E45" w:rsidP="001602C7">
            <w:pPr>
              <w:tabs>
                <w:tab w:val="center" w:pos="3465"/>
              </w:tabs>
            </w:pPr>
            <w:sdt>
              <w:sdtPr>
                <w:id w:val="-1523618940"/>
                <w:placeholder>
                  <w:docPart w:val="87C05D93447B4AA69EF67D2FFB3B7614"/>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71C70AA6" w14:textId="77777777" w:rsidR="001602C7" w:rsidRPr="003F68E0" w:rsidRDefault="001602C7" w:rsidP="001602C7">
            <w:pPr>
              <w:tabs>
                <w:tab w:val="center" w:pos="3465"/>
              </w:tabs>
            </w:pPr>
            <w:r w:rsidRPr="003F68E0">
              <w:rPr>
                <w:b/>
              </w:rPr>
              <w:t>Town/City</w:t>
            </w:r>
            <w:r w:rsidRPr="003F68E0">
              <w:t xml:space="preserve"> *</w:t>
            </w:r>
          </w:p>
        </w:tc>
        <w:sdt>
          <w:sdtPr>
            <w:id w:val="537793004"/>
            <w:placeholder>
              <w:docPart w:val="DefaultPlaceholder_1081868574"/>
            </w:placeholder>
            <w:showingPlcHdr/>
          </w:sdtPr>
          <w:sdtEndPr/>
          <w:sdtContent>
            <w:tc>
              <w:tcPr>
                <w:tcW w:w="2311" w:type="dxa"/>
                <w:gridSpan w:val="2"/>
              </w:tcPr>
              <w:p w14:paraId="7BF07607" w14:textId="77777777" w:rsidR="001602C7" w:rsidRPr="003F68E0" w:rsidRDefault="00BA6BA7" w:rsidP="001602C7">
                <w:pPr>
                  <w:tabs>
                    <w:tab w:val="center" w:pos="3465"/>
                  </w:tabs>
                </w:pPr>
                <w:r w:rsidRPr="003F68E0">
                  <w:rPr>
                    <w:rStyle w:val="PlaceholderText"/>
                    <w:color w:val="auto"/>
                  </w:rPr>
                  <w:t>Click here to enter text.</w:t>
                </w:r>
              </w:p>
            </w:tc>
          </w:sdtContent>
        </w:sdt>
      </w:tr>
      <w:tr w:rsidR="003F68E0" w:rsidRPr="003F68E0" w14:paraId="390DF817" w14:textId="77777777" w:rsidTr="00AD07DC">
        <w:tc>
          <w:tcPr>
            <w:tcW w:w="2393" w:type="dxa"/>
          </w:tcPr>
          <w:p w14:paraId="663B7007" w14:textId="77777777" w:rsidR="00AC7028" w:rsidRPr="003F68E0" w:rsidRDefault="00AC7028" w:rsidP="00BD02AF">
            <w:pPr>
              <w:spacing w:line="259" w:lineRule="auto"/>
            </w:pPr>
          </w:p>
        </w:tc>
        <w:tc>
          <w:tcPr>
            <w:tcW w:w="7147" w:type="dxa"/>
            <w:gridSpan w:val="6"/>
          </w:tcPr>
          <w:p w14:paraId="1145AD17" w14:textId="77777777" w:rsidR="00AC7028" w:rsidRPr="003F68E0" w:rsidRDefault="00AC7028" w:rsidP="005410D5"/>
        </w:tc>
      </w:tr>
      <w:tr w:rsidR="003F68E0" w:rsidRPr="003F68E0" w14:paraId="4C4D865B" w14:textId="77777777" w:rsidTr="00AD07DC">
        <w:tc>
          <w:tcPr>
            <w:tcW w:w="2393" w:type="dxa"/>
          </w:tcPr>
          <w:p w14:paraId="67F34EB0" w14:textId="77777777" w:rsidR="001602C7" w:rsidRPr="003F68E0" w:rsidRDefault="001602C7" w:rsidP="00BD02AF">
            <w:pPr>
              <w:spacing w:line="259" w:lineRule="auto"/>
            </w:pPr>
            <w:r w:rsidRPr="003F68E0">
              <w:rPr>
                <w:b/>
              </w:rPr>
              <w:t>County</w:t>
            </w:r>
            <w:r w:rsidRPr="003F68E0">
              <w:t xml:space="preserve"> *</w:t>
            </w:r>
          </w:p>
        </w:tc>
        <w:tc>
          <w:tcPr>
            <w:tcW w:w="3276" w:type="dxa"/>
            <w:gridSpan w:val="3"/>
          </w:tcPr>
          <w:p w14:paraId="7C1EA8F3" w14:textId="77777777" w:rsidR="001602C7" w:rsidRPr="003F68E0" w:rsidRDefault="00205E45" w:rsidP="001602C7">
            <w:pPr>
              <w:tabs>
                <w:tab w:val="center" w:pos="3465"/>
              </w:tabs>
            </w:pPr>
            <w:sdt>
              <w:sdtPr>
                <w:id w:val="-292294902"/>
                <w:placeholder>
                  <w:docPart w:val="7F919EDD62C34676AC905E565223C5DB"/>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3F446B83" w14:textId="77777777" w:rsidR="001602C7" w:rsidRPr="003F68E0" w:rsidRDefault="001602C7" w:rsidP="001602C7">
            <w:pPr>
              <w:tabs>
                <w:tab w:val="center" w:pos="3465"/>
              </w:tabs>
            </w:pPr>
            <w:r w:rsidRPr="003F68E0">
              <w:rPr>
                <w:b/>
              </w:rPr>
              <w:t>Country</w:t>
            </w:r>
            <w:r w:rsidRPr="003F68E0">
              <w:t xml:space="preserve"> *</w:t>
            </w:r>
          </w:p>
        </w:tc>
        <w:sdt>
          <w:sdtPr>
            <w:id w:val="-609288851"/>
            <w:placeholder>
              <w:docPart w:val="DefaultPlaceholder_1081868574"/>
            </w:placeholder>
            <w:showingPlcHdr/>
          </w:sdtPr>
          <w:sdtEndPr/>
          <w:sdtContent>
            <w:tc>
              <w:tcPr>
                <w:tcW w:w="2311" w:type="dxa"/>
                <w:gridSpan w:val="2"/>
              </w:tcPr>
              <w:p w14:paraId="3EDD5688" w14:textId="77777777" w:rsidR="001602C7" w:rsidRPr="003F68E0" w:rsidRDefault="00BA6BA7" w:rsidP="001602C7">
                <w:pPr>
                  <w:tabs>
                    <w:tab w:val="center" w:pos="3465"/>
                  </w:tabs>
                </w:pPr>
                <w:r w:rsidRPr="003F68E0">
                  <w:rPr>
                    <w:rStyle w:val="PlaceholderText"/>
                    <w:color w:val="auto"/>
                  </w:rPr>
                  <w:t>Click here to enter text.</w:t>
                </w:r>
              </w:p>
            </w:tc>
          </w:sdtContent>
        </w:sdt>
      </w:tr>
      <w:tr w:rsidR="003F68E0" w:rsidRPr="003F68E0" w14:paraId="7E81A550" w14:textId="77777777" w:rsidTr="00AD07DC">
        <w:tc>
          <w:tcPr>
            <w:tcW w:w="2393" w:type="dxa"/>
          </w:tcPr>
          <w:p w14:paraId="552840ED" w14:textId="77777777" w:rsidR="00AC7028" w:rsidRPr="003F68E0" w:rsidRDefault="00AC7028" w:rsidP="00BD02AF">
            <w:pPr>
              <w:spacing w:line="259" w:lineRule="auto"/>
            </w:pPr>
          </w:p>
        </w:tc>
        <w:tc>
          <w:tcPr>
            <w:tcW w:w="7147" w:type="dxa"/>
            <w:gridSpan w:val="6"/>
          </w:tcPr>
          <w:p w14:paraId="044FA535" w14:textId="77777777" w:rsidR="00AC7028" w:rsidRPr="003F68E0" w:rsidRDefault="00AC7028"/>
        </w:tc>
      </w:tr>
      <w:tr w:rsidR="003F68E0" w:rsidRPr="003F68E0" w14:paraId="66D72A2B" w14:textId="77777777" w:rsidTr="00AD07DC">
        <w:tc>
          <w:tcPr>
            <w:tcW w:w="2393" w:type="dxa"/>
          </w:tcPr>
          <w:p w14:paraId="4EAFDDB5" w14:textId="77777777" w:rsidR="00BD02AF" w:rsidRPr="003F68E0" w:rsidRDefault="001602C7" w:rsidP="00BD02AF">
            <w:pPr>
              <w:spacing w:line="259" w:lineRule="auto"/>
            </w:pPr>
            <w:r w:rsidRPr="003F68E0">
              <w:rPr>
                <w:b/>
              </w:rPr>
              <w:t>Post Code</w:t>
            </w:r>
            <w:r w:rsidRPr="003F68E0">
              <w:t xml:space="preserve"> *</w:t>
            </w:r>
          </w:p>
        </w:tc>
        <w:sdt>
          <w:sdtPr>
            <w:id w:val="-901679202"/>
            <w:placeholder>
              <w:docPart w:val="DefaultPlaceholder_1081868574"/>
            </w:placeholder>
            <w:showingPlcHdr/>
          </w:sdtPr>
          <w:sdtEndPr/>
          <w:sdtContent>
            <w:tc>
              <w:tcPr>
                <w:tcW w:w="7147" w:type="dxa"/>
                <w:gridSpan w:val="6"/>
              </w:tcPr>
              <w:p w14:paraId="4BD9351B" w14:textId="77777777" w:rsidR="00BD02AF" w:rsidRPr="003F68E0" w:rsidRDefault="00AC7028" w:rsidP="005410D5">
                <w:r w:rsidRPr="003F68E0">
                  <w:rPr>
                    <w:rStyle w:val="PlaceholderText"/>
                    <w:color w:val="auto"/>
                  </w:rPr>
                  <w:t>Click here to enter text.</w:t>
                </w:r>
              </w:p>
            </w:tc>
          </w:sdtContent>
        </w:sdt>
      </w:tr>
      <w:tr w:rsidR="003F68E0" w:rsidRPr="003F68E0" w14:paraId="2C676660" w14:textId="77777777" w:rsidTr="00AD07DC">
        <w:tc>
          <w:tcPr>
            <w:tcW w:w="2393" w:type="dxa"/>
          </w:tcPr>
          <w:p w14:paraId="677999E5" w14:textId="77777777" w:rsidR="00AC7028" w:rsidRPr="003F68E0" w:rsidRDefault="00AC7028" w:rsidP="00BD02AF">
            <w:pPr>
              <w:spacing w:line="259" w:lineRule="auto"/>
            </w:pPr>
          </w:p>
        </w:tc>
        <w:tc>
          <w:tcPr>
            <w:tcW w:w="7147" w:type="dxa"/>
            <w:gridSpan w:val="6"/>
          </w:tcPr>
          <w:p w14:paraId="3F11E412" w14:textId="77777777" w:rsidR="00AC7028" w:rsidRPr="003F68E0" w:rsidRDefault="00AC7028" w:rsidP="005410D5"/>
        </w:tc>
      </w:tr>
      <w:tr w:rsidR="003F68E0" w:rsidRPr="003F68E0" w14:paraId="26BA5366" w14:textId="77777777" w:rsidTr="00AD07DC">
        <w:tc>
          <w:tcPr>
            <w:tcW w:w="2393" w:type="dxa"/>
          </w:tcPr>
          <w:p w14:paraId="15CF3091" w14:textId="77777777" w:rsidR="001602C7" w:rsidRPr="003F68E0" w:rsidRDefault="001602C7" w:rsidP="00BD02AF">
            <w:pPr>
              <w:spacing w:line="259" w:lineRule="auto"/>
            </w:pPr>
            <w:r w:rsidRPr="003F68E0">
              <w:rPr>
                <w:b/>
              </w:rPr>
              <w:t>Landline No</w:t>
            </w:r>
            <w:r w:rsidRPr="003F68E0">
              <w:t xml:space="preserve"> *</w:t>
            </w:r>
          </w:p>
        </w:tc>
        <w:tc>
          <w:tcPr>
            <w:tcW w:w="3276" w:type="dxa"/>
            <w:gridSpan w:val="3"/>
          </w:tcPr>
          <w:p w14:paraId="4886ED49" w14:textId="77777777" w:rsidR="001602C7" w:rsidRPr="003F68E0" w:rsidRDefault="00205E45" w:rsidP="001602C7">
            <w:pPr>
              <w:tabs>
                <w:tab w:val="left" w:pos="2952"/>
              </w:tabs>
            </w:pPr>
            <w:sdt>
              <w:sdtPr>
                <w:id w:val="1207757038"/>
                <w:placeholder>
                  <w:docPart w:val="7467232D1BE643BBAB1B92631A15E4ED"/>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7B49F5B6" w14:textId="77777777" w:rsidR="001602C7" w:rsidRPr="003F68E0" w:rsidRDefault="001602C7" w:rsidP="001602C7">
            <w:pPr>
              <w:tabs>
                <w:tab w:val="left" w:pos="2952"/>
              </w:tabs>
            </w:pPr>
            <w:r w:rsidRPr="003F68E0">
              <w:rPr>
                <w:b/>
              </w:rPr>
              <w:t>Mobile No</w:t>
            </w:r>
            <w:r w:rsidRPr="003F68E0">
              <w:t xml:space="preserve"> *</w:t>
            </w:r>
          </w:p>
        </w:tc>
        <w:sdt>
          <w:sdtPr>
            <w:id w:val="-1522309734"/>
            <w:placeholder>
              <w:docPart w:val="DefaultPlaceholder_1081868574"/>
            </w:placeholder>
            <w:showingPlcHdr/>
          </w:sdtPr>
          <w:sdtEndPr/>
          <w:sdtContent>
            <w:tc>
              <w:tcPr>
                <w:tcW w:w="2311" w:type="dxa"/>
                <w:gridSpan w:val="2"/>
              </w:tcPr>
              <w:p w14:paraId="5F645268" w14:textId="77777777" w:rsidR="001602C7" w:rsidRPr="003F68E0" w:rsidRDefault="00BA6BA7" w:rsidP="001602C7">
                <w:pPr>
                  <w:tabs>
                    <w:tab w:val="left" w:pos="2952"/>
                  </w:tabs>
                </w:pPr>
                <w:r w:rsidRPr="003F68E0">
                  <w:rPr>
                    <w:rStyle w:val="PlaceholderText"/>
                    <w:color w:val="auto"/>
                  </w:rPr>
                  <w:t>Click here to enter text.</w:t>
                </w:r>
              </w:p>
            </w:tc>
          </w:sdtContent>
        </w:sdt>
      </w:tr>
      <w:tr w:rsidR="003F68E0" w:rsidRPr="003F68E0" w14:paraId="756D5974" w14:textId="77777777" w:rsidTr="00AD07DC">
        <w:tc>
          <w:tcPr>
            <w:tcW w:w="2393" w:type="dxa"/>
          </w:tcPr>
          <w:p w14:paraId="551E2DF2" w14:textId="77777777" w:rsidR="00AC7028" w:rsidRPr="003F68E0" w:rsidRDefault="00AC7028" w:rsidP="00BD02AF">
            <w:pPr>
              <w:spacing w:line="259" w:lineRule="auto"/>
            </w:pPr>
          </w:p>
        </w:tc>
        <w:tc>
          <w:tcPr>
            <w:tcW w:w="7147" w:type="dxa"/>
            <w:gridSpan w:val="6"/>
          </w:tcPr>
          <w:p w14:paraId="01D5781B" w14:textId="77777777" w:rsidR="00AC7028" w:rsidRPr="003F68E0" w:rsidRDefault="00AC7028" w:rsidP="005410D5"/>
        </w:tc>
      </w:tr>
      <w:tr w:rsidR="003F68E0" w:rsidRPr="003F68E0" w14:paraId="4DC38647" w14:textId="77777777" w:rsidTr="00AD07DC">
        <w:tc>
          <w:tcPr>
            <w:tcW w:w="2393" w:type="dxa"/>
          </w:tcPr>
          <w:p w14:paraId="7F0DB971" w14:textId="77777777" w:rsidR="00BD02AF" w:rsidRPr="003F68E0" w:rsidRDefault="001602C7" w:rsidP="00BD02AF">
            <w:pPr>
              <w:spacing w:line="259" w:lineRule="auto"/>
            </w:pPr>
            <w:r w:rsidRPr="003F68E0">
              <w:rPr>
                <w:b/>
              </w:rPr>
              <w:t>Email</w:t>
            </w:r>
            <w:r w:rsidRPr="003F68E0">
              <w:t xml:space="preserve"> *</w:t>
            </w:r>
          </w:p>
        </w:tc>
        <w:sdt>
          <w:sdtPr>
            <w:id w:val="1499845515"/>
            <w:placeholder>
              <w:docPart w:val="DefaultPlaceholder_1081868574"/>
            </w:placeholder>
            <w:showingPlcHdr/>
          </w:sdtPr>
          <w:sdtEndPr/>
          <w:sdtContent>
            <w:tc>
              <w:tcPr>
                <w:tcW w:w="7147" w:type="dxa"/>
                <w:gridSpan w:val="6"/>
              </w:tcPr>
              <w:p w14:paraId="4C901006" w14:textId="77777777" w:rsidR="00BD02AF" w:rsidRPr="003F68E0" w:rsidRDefault="00AC7028" w:rsidP="005410D5">
                <w:r w:rsidRPr="003F68E0">
                  <w:rPr>
                    <w:rStyle w:val="PlaceholderText"/>
                    <w:color w:val="auto"/>
                  </w:rPr>
                  <w:t>Click here to enter text.</w:t>
                </w:r>
              </w:p>
            </w:tc>
          </w:sdtContent>
        </w:sdt>
      </w:tr>
      <w:tr w:rsidR="003F68E0" w:rsidRPr="003F68E0" w14:paraId="66E13956" w14:textId="77777777" w:rsidTr="00AD07DC">
        <w:tc>
          <w:tcPr>
            <w:tcW w:w="2393" w:type="dxa"/>
          </w:tcPr>
          <w:p w14:paraId="6103324D" w14:textId="77777777" w:rsidR="00AC7028" w:rsidRPr="003F68E0" w:rsidRDefault="00AC7028" w:rsidP="00BD02AF">
            <w:pPr>
              <w:spacing w:line="259" w:lineRule="auto"/>
            </w:pPr>
          </w:p>
        </w:tc>
        <w:tc>
          <w:tcPr>
            <w:tcW w:w="7147" w:type="dxa"/>
            <w:gridSpan w:val="6"/>
          </w:tcPr>
          <w:p w14:paraId="52AD8C03" w14:textId="77777777" w:rsidR="00AC7028" w:rsidRPr="003F68E0" w:rsidRDefault="00AC7028" w:rsidP="005410D5"/>
        </w:tc>
      </w:tr>
      <w:tr w:rsidR="003F68E0" w:rsidRPr="003F68E0" w14:paraId="76FF94A7" w14:textId="04058533" w:rsidTr="00AD07DC">
        <w:trPr>
          <w:gridAfter w:val="1"/>
          <w:wAfter w:w="42" w:type="dxa"/>
          <w:trHeight w:val="356"/>
        </w:trPr>
        <w:tc>
          <w:tcPr>
            <w:tcW w:w="2393" w:type="dxa"/>
          </w:tcPr>
          <w:p w14:paraId="696187CF" w14:textId="1CFF69C9" w:rsidR="00C506B4" w:rsidRPr="003F68E0" w:rsidRDefault="00C506B4" w:rsidP="00BD02AF">
            <w:pPr>
              <w:spacing w:line="259" w:lineRule="auto"/>
            </w:pPr>
            <w:r w:rsidRPr="003F68E0">
              <w:rPr>
                <w:b/>
              </w:rPr>
              <w:t>Date</w:t>
            </w:r>
            <w:r w:rsidR="001B2C08">
              <w:rPr>
                <w:b/>
              </w:rPr>
              <w:t xml:space="preserve"> of birth</w:t>
            </w:r>
            <w:r w:rsidRPr="003F68E0">
              <w:rPr>
                <w:b/>
              </w:rPr>
              <w:t xml:space="preserve"> </w:t>
            </w:r>
            <w:r w:rsidRPr="003F68E0">
              <w:t>*</w:t>
            </w:r>
          </w:p>
        </w:tc>
        <w:sdt>
          <w:sdtPr>
            <w:id w:val="83047458"/>
            <w:placeholder>
              <w:docPart w:val="C6596FCEE77C424CB8095E6F67179820"/>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008" w:type="dxa"/>
              </w:tcPr>
              <w:p w14:paraId="5DA3FBCB" w14:textId="24ADA928" w:rsidR="00C506B4" w:rsidRPr="003F68E0" w:rsidRDefault="00C506B4" w:rsidP="005410D5">
                <w:r w:rsidRPr="003F68E0">
                  <w:t>Day</w:t>
                </w:r>
              </w:p>
            </w:tc>
          </w:sdtContent>
        </w:sdt>
        <w:tc>
          <w:tcPr>
            <w:tcW w:w="1135" w:type="dxa"/>
          </w:tcPr>
          <w:p w14:paraId="1D2D6D4D" w14:textId="51D3DF1E" w:rsidR="00C506B4" w:rsidRPr="003F68E0" w:rsidRDefault="00205E45" w:rsidP="00C506B4">
            <w:pPr>
              <w:tabs>
                <w:tab w:val="left" w:pos="2028"/>
              </w:tabs>
            </w:pPr>
            <w:sdt>
              <w:sdtPr>
                <w:id w:val="506340186"/>
                <w:placeholder>
                  <w:docPart w:val="645CB39D92C241C4B627CB908E7F523C"/>
                </w:placeholder>
                <w:dropDownList>
                  <w:listItem w:displayText="Month" w:value="Month"/>
                  <w:listItem w:displayText="January" w:value="January"/>
                  <w:listItem w:displayText="February" w:value="February"/>
                  <w:listItem w:displayText="March " w:value="March "/>
                  <w:listItem w:displayText="April" w:value="April"/>
                  <w:listItem w:displayText="May" w:value="May"/>
                  <w:listItem w:displayText="June" w:value="June"/>
                  <w:listItem w:displayText="July" w:value="July"/>
                  <w:listItem w:displayText="August" w:value="August"/>
                  <w:listItem w:displayText="September " w:value="September "/>
                  <w:listItem w:displayText="October" w:value="October"/>
                  <w:listItem w:displayText="November" w:value="November"/>
                  <w:listItem w:displayText="December " w:value="December "/>
                </w:dropDownList>
              </w:sdtPr>
              <w:sdtEndPr/>
              <w:sdtContent>
                <w:r w:rsidR="00C506B4" w:rsidRPr="003F68E0">
                  <w:t>Month</w:t>
                </w:r>
              </w:sdtContent>
            </w:sdt>
            <w:r w:rsidR="00C506B4" w:rsidRPr="003F68E0">
              <w:tab/>
            </w:r>
          </w:p>
        </w:tc>
        <w:sdt>
          <w:sdtPr>
            <w:id w:val="-531186233"/>
            <w:placeholder>
              <w:docPart w:val="DefaultPlaceholder_1081868575"/>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tc>
              <w:tcPr>
                <w:tcW w:w="4962" w:type="dxa"/>
                <w:gridSpan w:val="3"/>
              </w:tcPr>
              <w:p w14:paraId="62D3B643" w14:textId="120CD61C" w:rsidR="00C506B4" w:rsidRPr="003F68E0" w:rsidRDefault="00C506B4" w:rsidP="00C506B4">
                <w:pPr>
                  <w:tabs>
                    <w:tab w:val="left" w:pos="2028"/>
                  </w:tabs>
                </w:pPr>
                <w:r w:rsidRPr="003F68E0">
                  <w:t>Year</w:t>
                </w:r>
              </w:p>
            </w:tc>
          </w:sdtContent>
        </w:sdt>
      </w:tr>
      <w:tr w:rsidR="003F68E0" w:rsidRPr="003F68E0" w14:paraId="1391A7D5" w14:textId="77777777" w:rsidTr="00AD07DC">
        <w:tc>
          <w:tcPr>
            <w:tcW w:w="2393" w:type="dxa"/>
          </w:tcPr>
          <w:p w14:paraId="183AFBDB" w14:textId="77777777" w:rsidR="00934527" w:rsidRPr="003F68E0" w:rsidRDefault="00B77AE4" w:rsidP="00934527">
            <w:pPr>
              <w:spacing w:line="259" w:lineRule="auto"/>
            </w:pPr>
            <w:r w:rsidRPr="003F68E0">
              <w:rPr>
                <w:b/>
              </w:rPr>
              <w:t>Gender</w:t>
            </w:r>
            <w:r w:rsidRPr="003F68E0">
              <w:t xml:space="preserve"> *</w:t>
            </w:r>
          </w:p>
        </w:tc>
        <w:sdt>
          <w:sdtPr>
            <w:id w:val="1226177721"/>
            <w:placeholder>
              <w:docPart w:val="DefaultPlaceholder_1081868575"/>
            </w:placeholder>
            <w15:color w:val="0099FF"/>
            <w:dropDownList>
              <w:listItem w:displayText="-Select-" w:value="-Select-"/>
              <w:listItem w:displayText="Male" w:value="Male"/>
              <w:listItem w:displayText="Female" w:value="Female"/>
              <w:listItem w:displayText="Prefer not to say" w:value="Prefer not to say"/>
            </w:dropDownList>
          </w:sdtPr>
          <w:sdtEndPr/>
          <w:sdtContent>
            <w:tc>
              <w:tcPr>
                <w:tcW w:w="7147" w:type="dxa"/>
                <w:gridSpan w:val="6"/>
              </w:tcPr>
              <w:p w14:paraId="29DCB828" w14:textId="77777777" w:rsidR="00934527" w:rsidRPr="003F68E0" w:rsidRDefault="00AC7028" w:rsidP="00934527">
                <w:r w:rsidRPr="003F68E0">
                  <w:t>-Select-</w:t>
                </w:r>
              </w:p>
            </w:tc>
          </w:sdtContent>
        </w:sdt>
      </w:tr>
      <w:tr w:rsidR="003F68E0" w:rsidRPr="003F68E0" w14:paraId="64212E57" w14:textId="77777777" w:rsidTr="00AD07DC">
        <w:tc>
          <w:tcPr>
            <w:tcW w:w="2393" w:type="dxa"/>
          </w:tcPr>
          <w:p w14:paraId="55E04CED" w14:textId="77777777" w:rsidR="00AC7028" w:rsidRPr="003F68E0" w:rsidRDefault="00AC7028" w:rsidP="00934527">
            <w:pPr>
              <w:spacing w:line="259" w:lineRule="auto"/>
            </w:pPr>
          </w:p>
        </w:tc>
        <w:tc>
          <w:tcPr>
            <w:tcW w:w="7147" w:type="dxa"/>
            <w:gridSpan w:val="6"/>
          </w:tcPr>
          <w:p w14:paraId="18F402EE" w14:textId="77777777" w:rsidR="00AC7028" w:rsidRPr="003F68E0" w:rsidRDefault="00AC7028" w:rsidP="00934527"/>
        </w:tc>
      </w:tr>
      <w:tr w:rsidR="003F68E0" w:rsidRPr="003F68E0" w14:paraId="7A77DFE9" w14:textId="178EFBD9" w:rsidTr="00AD07DC">
        <w:tc>
          <w:tcPr>
            <w:tcW w:w="2393" w:type="dxa"/>
          </w:tcPr>
          <w:p w14:paraId="67FB9D30" w14:textId="77777777" w:rsidR="00682406" w:rsidRPr="003F68E0" w:rsidRDefault="00682406" w:rsidP="00B77AE4">
            <w:pPr>
              <w:spacing w:line="259" w:lineRule="auto"/>
            </w:pPr>
            <w:r w:rsidRPr="003F68E0">
              <w:rPr>
                <w:b/>
              </w:rPr>
              <w:t>Nationality</w:t>
            </w:r>
            <w:r w:rsidRPr="003F68E0">
              <w:t xml:space="preserve"> *</w:t>
            </w:r>
          </w:p>
        </w:tc>
        <w:sdt>
          <w:sdtPr>
            <w:id w:val="1295414441"/>
            <w:placeholder>
              <w:docPart w:val="B688D36CEBE546EBB66DAD1736BD41B2"/>
            </w:placeholder>
            <w:dropDownList>
              <w:listItem w:displayText="-Select- " w:value="-Select- "/>
              <w:listItem w:displayText="Afghanistan" w:value="Afghanistan"/>
              <w:listItem w:displayText="Albania" w:value="Albania"/>
              <w:listItem w:displayText="Algeria" w:value="Algeria"/>
              <w:listItem w:displayText="Andorra" w:value="Andorra"/>
              <w:listItem w:displayText="Angola" w:value="Angol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hutan" w:value="Bhutan"/>
              <w:listItem w:displayText="Bolivia" w:value="Bolivia"/>
              <w:listItem w:displayText="Boznia and Herzegovina" w:value="Boznia and Herzegovina"/>
              <w:listItem w:displayText="Botswana" w:value="Botswana"/>
              <w:listItem w:displayText="Brazil" w:value="Brazil"/>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bo Verde" w:value="Cabo Verde"/>
              <w:listItem w:displayText="Central African Republic" w:value="Central African Republic"/>
              <w:listItem w:displayText="Chad" w:value="Chad"/>
              <w:listItem w:displayText="Chile" w:value="Chile"/>
              <w:listItem w:displayText="China" w:value="China"/>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re" w:value="Cote d'Ivore"/>
              <w:listItem w:displayText="Croatia" w:value="Croatia"/>
              <w:listItem w:displayText="Cuba" w:value="Cuba"/>
              <w:listItem w:displayText="Curacao" w:value="Curac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 w:value="Dominican Republic "/>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n, North" w:value="Korean,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 Islands" w:value="Marsha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Namibia" w:value="Namibia"/>
              <w:listItem w:displayText="Nauru" w:value="Nauru"/>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th Korea" w:value="North Korea"/>
              <w:listItem w:displayText="Norway" w:value="Norway"/>
              <w:listItem w:displayText="Oman" w:value="Oman"/>
              <w:listItem w:displayText="Pakistan" w:value="Pakistan"/>
              <w:listItem w:displayText="Palau" w:value="Palau"/>
              <w:listItem w:displayText="Palestinean Territories" w:value="Palestinean Territories"/>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le" w:value="Sao Tome and Principl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eminstan" w:value="Turkemin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enezuela" w:value="Venezuela"/>
              <w:listItem w:displayText="Vietnam" w:value="Vietnam"/>
              <w:listItem w:displayText="Yemen" w:value="Yemen"/>
              <w:listItem w:displayText="Zambia" w:value="Zambia"/>
              <w:listItem w:displayText="Zimbabwe" w:value="Zimbabwe"/>
            </w:dropDownList>
          </w:sdtPr>
          <w:sdtEndPr/>
          <w:sdtContent>
            <w:tc>
              <w:tcPr>
                <w:tcW w:w="3276" w:type="dxa"/>
                <w:gridSpan w:val="3"/>
              </w:tcPr>
              <w:p w14:paraId="3ACA359F" w14:textId="77777777" w:rsidR="00682406" w:rsidRPr="003F68E0" w:rsidRDefault="00682406" w:rsidP="005410D5">
                <w:r w:rsidRPr="003F68E0">
                  <w:t xml:space="preserve">-Select- </w:t>
                </w:r>
              </w:p>
            </w:tc>
          </w:sdtContent>
        </w:sdt>
        <w:tc>
          <w:tcPr>
            <w:tcW w:w="1560" w:type="dxa"/>
          </w:tcPr>
          <w:p w14:paraId="73D79227" w14:textId="77777777" w:rsidR="00682406" w:rsidRPr="003F68E0" w:rsidRDefault="00682406" w:rsidP="005410D5">
            <w:r w:rsidRPr="003F68E0">
              <w:rPr>
                <w:b/>
              </w:rPr>
              <w:t>Ethnicity</w:t>
            </w:r>
            <w:r w:rsidRPr="003F68E0">
              <w:t xml:space="preserve"> *</w:t>
            </w:r>
          </w:p>
        </w:tc>
        <w:sdt>
          <w:sdtPr>
            <w:id w:val="-1462028588"/>
            <w:placeholder>
              <w:docPart w:val="599738AC3A1E4C719BB536167966D3B2"/>
            </w:placeholder>
            <w:dropDownList>
              <w:listItem w:displayText="-Select-" w:value="-Select-"/>
              <w:listItem w:displayText="White: British" w:value="White: British"/>
              <w:listItem w:displayText="White: Irish" w:value="White: Irish"/>
              <w:listItem w:displayText="White: Gypsy or Irish Traveller" w:value="White: Gypsy or Irish Traveller"/>
              <w:listItem w:displayText="White: Other" w:value="White: Other"/>
              <w:listItem w:displayText="Mixed: White &amp; Black Caribbean" w:value="Mixed: White &amp; Black Caribbean"/>
              <w:listItem w:displayText="Mixed: White &amp; Black African" w:value="Mixed: White &amp; Black African"/>
              <w:listItem w:displayText="Mixed: White &amp; Asian" w:value="Mixed: White &amp; Asian"/>
              <w:listItem w:displayText="Mixed: Other" w:value="Mixed: Other"/>
              <w:listItem w:displayText="Asian or Asian British: Indian" w:value="Asian or Asian British: Indian"/>
              <w:listItem w:displayText="Asian or Asian British: Pakistani" w:value="Asian or Asian British: Pakistani"/>
              <w:listItem w:displayText="Asian or Asian British: Chinese" w:value="Asian or Asian British: Chinese"/>
              <w:listItem w:displayText="Asian or Asian British: Other" w:value="Asian or Asian British: Other"/>
              <w:listItem w:displayText="Black or Black British: Caribbean" w:value="Black or Black British: Caribbean"/>
              <w:listItem w:displayText="Black or Black British: African" w:value="Black or Black British: African"/>
              <w:listItem w:displayText="Black or Black British: Other" w:value="Black or Black British: Other"/>
              <w:listItem w:displayText="Arab" w:value="Arab"/>
              <w:listItem w:displayText="Other Ethnic Group" w:value="Other Ethnic Group"/>
              <w:listItem w:displayText="Prefer not to say" w:value="Prefer not to say"/>
            </w:dropDownList>
          </w:sdtPr>
          <w:sdtEndPr/>
          <w:sdtContent>
            <w:tc>
              <w:tcPr>
                <w:tcW w:w="2311" w:type="dxa"/>
                <w:gridSpan w:val="2"/>
              </w:tcPr>
              <w:p w14:paraId="63606FFF" w14:textId="6E506A21" w:rsidR="00682406" w:rsidRPr="003F68E0" w:rsidRDefault="00682406" w:rsidP="005410D5">
                <w:r w:rsidRPr="003F68E0">
                  <w:t>-Select-</w:t>
                </w:r>
              </w:p>
            </w:tc>
          </w:sdtContent>
        </w:sdt>
      </w:tr>
      <w:tr w:rsidR="003F68E0" w:rsidRPr="003F68E0" w14:paraId="47738C9B" w14:textId="77777777" w:rsidTr="00AD07DC">
        <w:tc>
          <w:tcPr>
            <w:tcW w:w="2393" w:type="dxa"/>
          </w:tcPr>
          <w:p w14:paraId="63D5F4F7" w14:textId="77777777" w:rsidR="00AC7028" w:rsidRPr="003F68E0" w:rsidRDefault="00AC7028" w:rsidP="00B77AE4">
            <w:pPr>
              <w:spacing w:line="259" w:lineRule="auto"/>
            </w:pPr>
          </w:p>
        </w:tc>
        <w:tc>
          <w:tcPr>
            <w:tcW w:w="7147" w:type="dxa"/>
            <w:gridSpan w:val="6"/>
          </w:tcPr>
          <w:p w14:paraId="2223835F" w14:textId="77777777" w:rsidR="00AC7028" w:rsidRPr="003F68E0" w:rsidRDefault="00AC7028" w:rsidP="005410D5"/>
        </w:tc>
      </w:tr>
      <w:tr w:rsidR="003F68E0" w:rsidRPr="003F68E0" w14:paraId="0DFDAE13" w14:textId="77777777" w:rsidTr="00AD07DC">
        <w:tc>
          <w:tcPr>
            <w:tcW w:w="2393" w:type="dxa"/>
          </w:tcPr>
          <w:p w14:paraId="5E2CDC43" w14:textId="77777777" w:rsidR="00B77AE4" w:rsidRPr="003F68E0" w:rsidRDefault="001602C7" w:rsidP="00B77AE4">
            <w:pPr>
              <w:spacing w:line="259" w:lineRule="auto"/>
              <w:rPr>
                <w:b/>
              </w:rPr>
            </w:pPr>
            <w:r w:rsidRPr="003F68E0">
              <w:rPr>
                <w:b/>
              </w:rPr>
              <w:t>Do you have any special needs for interview or do you regard yourself as having a disability?</w:t>
            </w:r>
            <w:r w:rsidR="003C7A0B" w:rsidRPr="003F68E0">
              <w:rPr>
                <w:b/>
              </w:rPr>
              <w:t xml:space="preserve"> </w:t>
            </w:r>
            <w:r w:rsidR="00AD2276" w:rsidRPr="003F68E0">
              <w:t>*</w:t>
            </w:r>
          </w:p>
        </w:tc>
        <w:sdt>
          <w:sdtPr>
            <w:id w:val="1046791424"/>
            <w:placeholder>
              <w:docPart w:val="DefaultPlaceholder_1081868575"/>
            </w:placeholder>
            <w:dropDownList>
              <w:listItem w:displayText="-Select-" w:value="-Select-"/>
              <w:listItem w:displayText="Yes" w:value="Yes"/>
              <w:listItem w:displayText="No" w:value="No"/>
              <w:listItem w:displayText="Prefer not to say" w:value="Prefer not to say"/>
            </w:dropDownList>
          </w:sdtPr>
          <w:sdtEndPr/>
          <w:sdtContent>
            <w:tc>
              <w:tcPr>
                <w:tcW w:w="7147" w:type="dxa"/>
                <w:gridSpan w:val="6"/>
              </w:tcPr>
              <w:p w14:paraId="7A0ADE43" w14:textId="77777777" w:rsidR="00B77AE4" w:rsidRPr="003F68E0" w:rsidRDefault="00AD2276" w:rsidP="00AC7028">
                <w:r w:rsidRPr="003F68E0">
                  <w:t>-Select-</w:t>
                </w:r>
              </w:p>
            </w:tc>
          </w:sdtContent>
        </w:sdt>
      </w:tr>
      <w:tr w:rsidR="003F68E0" w:rsidRPr="003F68E0" w14:paraId="4455C368" w14:textId="77777777" w:rsidTr="00AD07DC">
        <w:tc>
          <w:tcPr>
            <w:tcW w:w="2393" w:type="dxa"/>
          </w:tcPr>
          <w:p w14:paraId="580BBA96" w14:textId="77777777" w:rsidR="00AC7028" w:rsidRPr="003F68E0" w:rsidRDefault="00AC7028" w:rsidP="00B77AE4">
            <w:pPr>
              <w:spacing w:line="259" w:lineRule="auto"/>
            </w:pPr>
          </w:p>
        </w:tc>
        <w:tc>
          <w:tcPr>
            <w:tcW w:w="7147" w:type="dxa"/>
            <w:gridSpan w:val="6"/>
          </w:tcPr>
          <w:p w14:paraId="5501E25C" w14:textId="77777777" w:rsidR="00AC7028" w:rsidRPr="003F68E0" w:rsidRDefault="00AC7028" w:rsidP="00B77AE4"/>
        </w:tc>
      </w:tr>
      <w:tr w:rsidR="003F68E0" w:rsidRPr="003F68E0" w14:paraId="5860F689" w14:textId="77777777" w:rsidTr="00AD07DC">
        <w:tc>
          <w:tcPr>
            <w:tcW w:w="2393" w:type="dxa"/>
          </w:tcPr>
          <w:p w14:paraId="29363A69" w14:textId="77777777" w:rsidR="00AD2276" w:rsidRPr="003F68E0" w:rsidRDefault="00AC7028" w:rsidP="003C7A0B">
            <w:pPr>
              <w:spacing w:line="259" w:lineRule="auto"/>
            </w:pPr>
            <w:r w:rsidRPr="003F68E0">
              <w:t>If yes, please</w:t>
            </w:r>
            <w:r w:rsidR="003C7A0B" w:rsidRPr="003F68E0">
              <w:t xml:space="preserve"> give details:</w:t>
            </w:r>
          </w:p>
        </w:tc>
        <w:tc>
          <w:tcPr>
            <w:tcW w:w="7147" w:type="dxa"/>
            <w:gridSpan w:val="6"/>
          </w:tcPr>
          <w:p w14:paraId="206B8884" w14:textId="213E2FFE" w:rsidR="00AD2276" w:rsidRPr="003F68E0" w:rsidRDefault="00205E45" w:rsidP="00AD07DC">
            <w:sdt>
              <w:sdtPr>
                <w:id w:val="947581247"/>
                <w:placeholder>
                  <w:docPart w:val="DefaultPlaceholder_1081868574"/>
                </w:placeholder>
                <w:showingPlcHdr/>
              </w:sdtPr>
              <w:sdtEndPr/>
              <w:sdtContent>
                <w:r w:rsidR="00AC7028" w:rsidRPr="003F68E0">
                  <w:rPr>
                    <w:rStyle w:val="PlaceholderText"/>
                    <w:color w:val="auto"/>
                  </w:rPr>
                  <w:t>Click here to enter text.</w:t>
                </w:r>
              </w:sdtContent>
            </w:sdt>
            <w:r w:rsidR="00AC7028" w:rsidRPr="003F68E0">
              <w:t xml:space="preserve">       </w:t>
            </w:r>
          </w:p>
        </w:tc>
      </w:tr>
      <w:tr w:rsidR="003F68E0" w:rsidRPr="003F68E0" w14:paraId="266D8075" w14:textId="77777777" w:rsidTr="00AD07DC">
        <w:tc>
          <w:tcPr>
            <w:tcW w:w="2393" w:type="dxa"/>
          </w:tcPr>
          <w:p w14:paraId="1ADEC3A8" w14:textId="77777777" w:rsidR="00AC7028" w:rsidRPr="003F68E0" w:rsidRDefault="00AC7028" w:rsidP="00B77AE4">
            <w:pPr>
              <w:spacing w:line="259" w:lineRule="auto"/>
            </w:pPr>
          </w:p>
        </w:tc>
        <w:tc>
          <w:tcPr>
            <w:tcW w:w="7147" w:type="dxa"/>
            <w:gridSpan w:val="6"/>
          </w:tcPr>
          <w:p w14:paraId="6F04CE5C" w14:textId="77777777" w:rsidR="00AC7028" w:rsidRPr="003F68E0" w:rsidRDefault="00AC7028" w:rsidP="00B77AE4"/>
        </w:tc>
      </w:tr>
      <w:tr w:rsidR="003F68E0" w:rsidRPr="003F68E0" w14:paraId="5E2A6F43" w14:textId="77777777" w:rsidTr="00AD07DC">
        <w:tc>
          <w:tcPr>
            <w:tcW w:w="2393" w:type="dxa"/>
          </w:tcPr>
          <w:p w14:paraId="51E5C4AC" w14:textId="77777777" w:rsidR="0049048F" w:rsidRPr="003F68E0" w:rsidRDefault="0049048F" w:rsidP="00B77AE4">
            <w:pPr>
              <w:spacing w:line="259" w:lineRule="auto"/>
            </w:pPr>
            <w:r w:rsidRPr="003F68E0">
              <w:rPr>
                <w:b/>
              </w:rPr>
              <w:t>Do you hold a full, clean driving license?</w:t>
            </w:r>
            <w:r w:rsidRPr="003F68E0">
              <w:t xml:space="preserve"> *</w:t>
            </w:r>
          </w:p>
        </w:tc>
        <w:sdt>
          <w:sdtPr>
            <w:id w:val="1477876175"/>
            <w:placeholder>
              <w:docPart w:val="DefaultPlaceholder_1081868575"/>
            </w:placeholder>
            <w:dropDownList>
              <w:listItem w:displayText="-Select-" w:value="-Select-"/>
              <w:listItem w:displayText="Yes" w:value="Yes"/>
              <w:listItem w:displayText="No" w:value="No"/>
            </w:dropDownList>
          </w:sdtPr>
          <w:sdtEndPr/>
          <w:sdtContent>
            <w:tc>
              <w:tcPr>
                <w:tcW w:w="7147" w:type="dxa"/>
                <w:gridSpan w:val="6"/>
              </w:tcPr>
              <w:p w14:paraId="76B6CEDA" w14:textId="77777777" w:rsidR="0049048F" w:rsidRPr="003F68E0" w:rsidRDefault="0049048F" w:rsidP="00B77AE4">
                <w:r w:rsidRPr="003F68E0">
                  <w:t>-Select-</w:t>
                </w:r>
              </w:p>
            </w:tc>
          </w:sdtContent>
        </w:sdt>
      </w:tr>
    </w:tbl>
    <w:p w14:paraId="614D8930" w14:textId="103A0B0D" w:rsidR="009B4031" w:rsidRPr="003F68E0" w:rsidRDefault="00934527" w:rsidP="009B4031">
      <w:pPr>
        <w:tabs>
          <w:tab w:val="left" w:pos="3264"/>
        </w:tabs>
      </w:pPr>
      <w:r w:rsidRPr="003F68E0">
        <w:tab/>
      </w:r>
    </w:p>
    <w:p w14:paraId="654730FA" w14:textId="77777777" w:rsidR="00EB18FC" w:rsidRPr="003F68E0" w:rsidRDefault="00EB18FC" w:rsidP="009B4031">
      <w:pPr>
        <w:spacing w:line="259" w:lineRule="auto"/>
        <w:rPr>
          <w:b/>
        </w:rPr>
      </w:pPr>
    </w:p>
    <w:p w14:paraId="5AD8A07C" w14:textId="2B6AE25F" w:rsidR="00CB3EEF" w:rsidRDefault="00CB3EEF" w:rsidP="009B4031">
      <w:pPr>
        <w:spacing w:line="259" w:lineRule="auto"/>
        <w:rPr>
          <w:b/>
        </w:rPr>
      </w:pPr>
    </w:p>
    <w:p w14:paraId="3E7B214A" w14:textId="14B8F85D" w:rsidR="001A3AF4" w:rsidRDefault="001A3AF4" w:rsidP="009B4031">
      <w:pPr>
        <w:spacing w:line="259" w:lineRule="auto"/>
        <w:rPr>
          <w:b/>
        </w:rPr>
      </w:pPr>
    </w:p>
    <w:p w14:paraId="171CD184" w14:textId="479E849A" w:rsidR="001A3AF4" w:rsidRDefault="001A3AF4" w:rsidP="009B4031">
      <w:pPr>
        <w:spacing w:line="259" w:lineRule="auto"/>
        <w:rPr>
          <w:b/>
        </w:rPr>
      </w:pPr>
    </w:p>
    <w:p w14:paraId="2751E502" w14:textId="0BCB4822" w:rsidR="001A3AF4" w:rsidRDefault="001A3AF4" w:rsidP="009B4031">
      <w:pPr>
        <w:spacing w:line="259" w:lineRule="auto"/>
        <w:rPr>
          <w:b/>
        </w:rPr>
      </w:pPr>
    </w:p>
    <w:p w14:paraId="109B01FE" w14:textId="52C2D274" w:rsidR="001A3AF4" w:rsidRDefault="001A3AF4" w:rsidP="009B4031">
      <w:pPr>
        <w:spacing w:line="259" w:lineRule="auto"/>
        <w:rPr>
          <w:b/>
        </w:rPr>
      </w:pPr>
    </w:p>
    <w:p w14:paraId="171087C8" w14:textId="77777777" w:rsidR="00037362" w:rsidRDefault="00037362" w:rsidP="009B4031">
      <w:pPr>
        <w:spacing w:line="259" w:lineRule="auto"/>
        <w:rPr>
          <w:b/>
        </w:rPr>
      </w:pPr>
    </w:p>
    <w:p w14:paraId="3EA9AFAA" w14:textId="77777777" w:rsidR="001A3AF4" w:rsidRDefault="001A3AF4" w:rsidP="009B4031">
      <w:pPr>
        <w:spacing w:line="259" w:lineRule="auto"/>
        <w:rPr>
          <w:b/>
        </w:rPr>
      </w:pPr>
    </w:p>
    <w:p w14:paraId="43919C99" w14:textId="77777777" w:rsidR="00CB3EEF" w:rsidRDefault="00CB3EEF" w:rsidP="009B4031">
      <w:pPr>
        <w:spacing w:line="259" w:lineRule="auto"/>
        <w:rPr>
          <w:b/>
        </w:rPr>
      </w:pPr>
    </w:p>
    <w:p w14:paraId="1AE858D6" w14:textId="67F88164" w:rsidR="00682406" w:rsidRPr="003F68E0" w:rsidRDefault="00682406" w:rsidP="009B4031">
      <w:pPr>
        <w:spacing w:line="259" w:lineRule="auto"/>
        <w:rPr>
          <w:b/>
        </w:rPr>
      </w:pPr>
      <w:r w:rsidRPr="003F68E0">
        <w:rPr>
          <w:b/>
        </w:rPr>
        <w:t xml:space="preserve">Why do you want to volunteer </w:t>
      </w:r>
      <w:r w:rsidR="001B2C08">
        <w:rPr>
          <w:b/>
        </w:rPr>
        <w:t>with JAIKARA</w:t>
      </w:r>
      <w:r w:rsidRPr="003F68E0">
        <w:rPr>
          <w:b/>
        </w:rPr>
        <w:t>? *</w:t>
      </w:r>
    </w:p>
    <w:tbl>
      <w:tblPr>
        <w:tblStyle w:val="TableGrid"/>
        <w:tblW w:w="0" w:type="auto"/>
        <w:tblLook w:val="04A0" w:firstRow="1" w:lastRow="0" w:firstColumn="1" w:lastColumn="0" w:noHBand="0" w:noVBand="1"/>
      </w:tblPr>
      <w:tblGrid>
        <w:gridCol w:w="9607"/>
      </w:tblGrid>
      <w:tr w:rsidR="00682406" w14:paraId="6CECEDBA" w14:textId="77777777" w:rsidTr="00682406">
        <w:tc>
          <w:tcPr>
            <w:tcW w:w="9607" w:type="dxa"/>
          </w:tcPr>
          <w:p w14:paraId="7694CF60" w14:textId="77777777" w:rsidR="00682406" w:rsidRDefault="00682406">
            <w:pPr>
              <w:rPr>
                <w:rFonts w:ascii="Arial" w:hAnsi="Arial" w:cs="Arial"/>
                <w:b/>
                <w:sz w:val="20"/>
              </w:rPr>
            </w:pPr>
          </w:p>
          <w:p w14:paraId="45E48704" w14:textId="77777777" w:rsidR="009B4031" w:rsidRDefault="009B4031">
            <w:pPr>
              <w:rPr>
                <w:rFonts w:ascii="Arial" w:hAnsi="Arial" w:cs="Arial"/>
                <w:b/>
                <w:sz w:val="20"/>
              </w:rPr>
            </w:pPr>
          </w:p>
          <w:p w14:paraId="6B1C8914" w14:textId="77777777" w:rsidR="009B4031" w:rsidRDefault="009B4031">
            <w:pPr>
              <w:rPr>
                <w:rFonts w:ascii="Arial" w:hAnsi="Arial" w:cs="Arial"/>
                <w:b/>
                <w:sz w:val="20"/>
              </w:rPr>
            </w:pPr>
          </w:p>
          <w:p w14:paraId="40C3C24C" w14:textId="77777777" w:rsidR="009B4031" w:rsidRDefault="009B4031">
            <w:pPr>
              <w:rPr>
                <w:rFonts w:ascii="Arial" w:hAnsi="Arial" w:cs="Arial"/>
                <w:b/>
                <w:sz w:val="20"/>
              </w:rPr>
            </w:pPr>
          </w:p>
          <w:p w14:paraId="3101A52B" w14:textId="77777777" w:rsidR="009B4031" w:rsidRDefault="009B4031">
            <w:pPr>
              <w:rPr>
                <w:rFonts w:ascii="Arial" w:hAnsi="Arial" w:cs="Arial"/>
                <w:b/>
                <w:sz w:val="20"/>
              </w:rPr>
            </w:pPr>
          </w:p>
          <w:p w14:paraId="174D8FD9" w14:textId="77777777" w:rsidR="009B4031" w:rsidRDefault="009B4031">
            <w:pPr>
              <w:rPr>
                <w:rFonts w:ascii="Arial" w:hAnsi="Arial" w:cs="Arial"/>
                <w:b/>
                <w:sz w:val="20"/>
              </w:rPr>
            </w:pPr>
          </w:p>
          <w:p w14:paraId="4D3B099F" w14:textId="77777777" w:rsidR="009B4031" w:rsidRDefault="009B4031">
            <w:pPr>
              <w:rPr>
                <w:rFonts w:ascii="Arial" w:hAnsi="Arial" w:cs="Arial"/>
                <w:b/>
                <w:sz w:val="20"/>
              </w:rPr>
            </w:pPr>
          </w:p>
        </w:tc>
      </w:tr>
    </w:tbl>
    <w:p w14:paraId="74B913F2" w14:textId="77777777" w:rsidR="00682406" w:rsidRDefault="00682406">
      <w:pPr>
        <w:rPr>
          <w:rFonts w:ascii="Arial" w:hAnsi="Arial" w:cs="Arial"/>
          <w:b/>
          <w:sz w:val="20"/>
        </w:rPr>
      </w:pPr>
    </w:p>
    <w:p w14:paraId="7B3F336E" w14:textId="2F2B9004" w:rsidR="00682406" w:rsidRPr="003F68E0" w:rsidRDefault="00682406" w:rsidP="009B4031">
      <w:pPr>
        <w:spacing w:line="259" w:lineRule="auto"/>
        <w:rPr>
          <w:b/>
        </w:rPr>
      </w:pPr>
      <w:r w:rsidRPr="003F68E0">
        <w:rPr>
          <w:b/>
        </w:rPr>
        <w:t>What skills, qualities and attributes do you think you have that can support the work we do? *</w:t>
      </w:r>
    </w:p>
    <w:tbl>
      <w:tblPr>
        <w:tblStyle w:val="TableGrid"/>
        <w:tblW w:w="0" w:type="auto"/>
        <w:tblLook w:val="04A0" w:firstRow="1" w:lastRow="0" w:firstColumn="1" w:lastColumn="0" w:noHBand="0" w:noVBand="1"/>
      </w:tblPr>
      <w:tblGrid>
        <w:gridCol w:w="9607"/>
      </w:tblGrid>
      <w:tr w:rsidR="00682406" w14:paraId="61D8DD44" w14:textId="77777777" w:rsidTr="00682406">
        <w:tc>
          <w:tcPr>
            <w:tcW w:w="9607" w:type="dxa"/>
          </w:tcPr>
          <w:p w14:paraId="15943760" w14:textId="77777777" w:rsidR="00682406" w:rsidRDefault="00682406">
            <w:pPr>
              <w:rPr>
                <w:rFonts w:ascii="Arial" w:hAnsi="Arial" w:cs="Arial"/>
                <w:b/>
                <w:sz w:val="20"/>
              </w:rPr>
            </w:pPr>
          </w:p>
          <w:p w14:paraId="721D128C" w14:textId="77777777" w:rsidR="009B4031" w:rsidRDefault="009B4031">
            <w:pPr>
              <w:rPr>
                <w:rFonts w:ascii="Arial" w:hAnsi="Arial" w:cs="Arial"/>
                <w:b/>
                <w:sz w:val="20"/>
              </w:rPr>
            </w:pPr>
          </w:p>
          <w:p w14:paraId="605D794C" w14:textId="77777777" w:rsidR="009B4031" w:rsidRDefault="009B4031">
            <w:pPr>
              <w:rPr>
                <w:rFonts w:ascii="Arial" w:hAnsi="Arial" w:cs="Arial"/>
                <w:b/>
                <w:sz w:val="20"/>
              </w:rPr>
            </w:pPr>
          </w:p>
          <w:p w14:paraId="7D033CEF" w14:textId="77777777" w:rsidR="009B4031" w:rsidRDefault="009B4031">
            <w:pPr>
              <w:rPr>
                <w:rFonts w:ascii="Arial" w:hAnsi="Arial" w:cs="Arial"/>
                <w:b/>
                <w:sz w:val="20"/>
              </w:rPr>
            </w:pPr>
          </w:p>
          <w:p w14:paraId="0045A559" w14:textId="77777777" w:rsidR="009B4031" w:rsidRDefault="009B4031">
            <w:pPr>
              <w:rPr>
                <w:rFonts w:ascii="Arial" w:hAnsi="Arial" w:cs="Arial"/>
                <w:b/>
                <w:sz w:val="20"/>
              </w:rPr>
            </w:pPr>
          </w:p>
          <w:p w14:paraId="0AE4F903" w14:textId="77777777" w:rsidR="009B4031" w:rsidRDefault="009B4031">
            <w:pPr>
              <w:rPr>
                <w:rFonts w:ascii="Arial" w:hAnsi="Arial" w:cs="Arial"/>
                <w:b/>
                <w:sz w:val="20"/>
              </w:rPr>
            </w:pPr>
          </w:p>
          <w:p w14:paraId="2D424189" w14:textId="77777777" w:rsidR="009B4031" w:rsidRDefault="009B4031">
            <w:pPr>
              <w:rPr>
                <w:rFonts w:ascii="Arial" w:hAnsi="Arial" w:cs="Arial"/>
                <w:b/>
                <w:sz w:val="20"/>
              </w:rPr>
            </w:pPr>
          </w:p>
        </w:tc>
      </w:tr>
    </w:tbl>
    <w:p w14:paraId="42A5015D" w14:textId="77777777" w:rsidR="00682406" w:rsidRDefault="00682406">
      <w:pPr>
        <w:rPr>
          <w:rFonts w:ascii="Arial" w:hAnsi="Arial" w:cs="Arial"/>
          <w:b/>
          <w:sz w:val="20"/>
        </w:rPr>
      </w:pPr>
    </w:p>
    <w:p w14:paraId="4F32371C" w14:textId="1E7FEE10" w:rsidR="00682406" w:rsidRPr="003F68E0" w:rsidRDefault="00682406" w:rsidP="009B4031">
      <w:pPr>
        <w:spacing w:line="259" w:lineRule="auto"/>
        <w:rPr>
          <w:b/>
        </w:rPr>
      </w:pPr>
      <w:r w:rsidRPr="003F68E0">
        <w:rPr>
          <w:b/>
        </w:rPr>
        <w:t xml:space="preserve">Have you volunteered before? </w:t>
      </w:r>
      <w:r w:rsidRPr="003F68E0">
        <w:t>If yes, please tell us about your experience</w:t>
      </w:r>
      <w:r w:rsidRPr="003F68E0">
        <w:rPr>
          <w:b/>
        </w:rPr>
        <w:t xml:space="preserve"> *</w:t>
      </w:r>
    </w:p>
    <w:tbl>
      <w:tblPr>
        <w:tblStyle w:val="TableGrid"/>
        <w:tblW w:w="0" w:type="auto"/>
        <w:tblLook w:val="04A0" w:firstRow="1" w:lastRow="0" w:firstColumn="1" w:lastColumn="0" w:noHBand="0" w:noVBand="1"/>
      </w:tblPr>
      <w:tblGrid>
        <w:gridCol w:w="9607"/>
      </w:tblGrid>
      <w:tr w:rsidR="00682406" w14:paraId="242C2A5D" w14:textId="77777777" w:rsidTr="00682406">
        <w:tc>
          <w:tcPr>
            <w:tcW w:w="9607" w:type="dxa"/>
          </w:tcPr>
          <w:p w14:paraId="0D31ABFB" w14:textId="77777777" w:rsidR="00682406" w:rsidRDefault="00682406">
            <w:pPr>
              <w:rPr>
                <w:rFonts w:ascii="Arial" w:hAnsi="Arial" w:cs="Arial"/>
                <w:b/>
                <w:sz w:val="20"/>
              </w:rPr>
            </w:pPr>
          </w:p>
          <w:p w14:paraId="459F6D67" w14:textId="77777777" w:rsidR="009B4031" w:rsidRDefault="009B4031">
            <w:pPr>
              <w:rPr>
                <w:rFonts w:ascii="Arial" w:hAnsi="Arial" w:cs="Arial"/>
                <w:b/>
                <w:sz w:val="20"/>
              </w:rPr>
            </w:pPr>
          </w:p>
          <w:p w14:paraId="1034DFF7" w14:textId="77777777" w:rsidR="009B4031" w:rsidRDefault="009B4031">
            <w:pPr>
              <w:rPr>
                <w:rFonts w:ascii="Arial" w:hAnsi="Arial" w:cs="Arial"/>
                <w:b/>
                <w:sz w:val="20"/>
              </w:rPr>
            </w:pPr>
          </w:p>
          <w:p w14:paraId="5780C79E" w14:textId="77777777" w:rsidR="009B4031" w:rsidRDefault="009B4031">
            <w:pPr>
              <w:rPr>
                <w:rFonts w:ascii="Arial" w:hAnsi="Arial" w:cs="Arial"/>
                <w:b/>
                <w:sz w:val="20"/>
              </w:rPr>
            </w:pPr>
          </w:p>
          <w:p w14:paraId="0276DDC8" w14:textId="77777777" w:rsidR="009B4031" w:rsidRDefault="009B4031">
            <w:pPr>
              <w:rPr>
                <w:rFonts w:ascii="Arial" w:hAnsi="Arial" w:cs="Arial"/>
                <w:b/>
                <w:sz w:val="20"/>
              </w:rPr>
            </w:pPr>
          </w:p>
          <w:p w14:paraId="2526EBEB" w14:textId="77777777" w:rsidR="009B4031" w:rsidRDefault="009B4031">
            <w:pPr>
              <w:rPr>
                <w:rFonts w:ascii="Arial" w:hAnsi="Arial" w:cs="Arial"/>
                <w:b/>
                <w:sz w:val="20"/>
              </w:rPr>
            </w:pPr>
          </w:p>
          <w:p w14:paraId="30F4389A" w14:textId="77777777" w:rsidR="009B4031" w:rsidRDefault="009B4031">
            <w:pPr>
              <w:rPr>
                <w:rFonts w:ascii="Arial" w:hAnsi="Arial" w:cs="Arial"/>
                <w:b/>
                <w:sz w:val="20"/>
              </w:rPr>
            </w:pPr>
          </w:p>
        </w:tc>
      </w:tr>
    </w:tbl>
    <w:p w14:paraId="2CDCA0BF" w14:textId="77777777" w:rsidR="00682406" w:rsidRDefault="00682406">
      <w:pPr>
        <w:rPr>
          <w:rFonts w:ascii="Arial" w:hAnsi="Arial" w:cs="Arial"/>
          <w:b/>
          <w:sz w:val="20"/>
        </w:rPr>
      </w:pPr>
    </w:p>
    <w:p w14:paraId="5B1FF650" w14:textId="1CBCDB49" w:rsidR="00682406" w:rsidRPr="003F68E0" w:rsidRDefault="00682406" w:rsidP="003F68E0">
      <w:pPr>
        <w:spacing w:line="259" w:lineRule="auto"/>
        <w:jc w:val="both"/>
        <w:rPr>
          <w:b/>
        </w:rPr>
      </w:pPr>
      <w:r w:rsidRPr="003F68E0">
        <w:rPr>
          <w:b/>
        </w:rPr>
        <w:t xml:space="preserve">Do you have any hobbies or interests that you would like to use when volunteering with </w:t>
      </w:r>
      <w:r w:rsidR="00B764AE">
        <w:rPr>
          <w:b/>
        </w:rPr>
        <w:t>JAIKARA</w:t>
      </w:r>
      <w:r w:rsidRPr="003F68E0">
        <w:rPr>
          <w:b/>
        </w:rPr>
        <w:t xml:space="preserve">? </w:t>
      </w:r>
      <w:r w:rsidR="009B4031" w:rsidRPr="003F68E0">
        <w:t>(E.g. teaching English, supporting as an interpreter, delivering cooking classes, music, arts and crafts workshops, therapeutic sessions such as reiki, physiotherapy, reflexology…)</w:t>
      </w:r>
      <w:r w:rsidR="009B4031" w:rsidRPr="003F68E0">
        <w:rPr>
          <w:b/>
        </w:rPr>
        <w:t xml:space="preserve"> *</w:t>
      </w:r>
    </w:p>
    <w:tbl>
      <w:tblPr>
        <w:tblStyle w:val="TableGrid"/>
        <w:tblW w:w="0" w:type="auto"/>
        <w:tblLook w:val="04A0" w:firstRow="1" w:lastRow="0" w:firstColumn="1" w:lastColumn="0" w:noHBand="0" w:noVBand="1"/>
      </w:tblPr>
      <w:tblGrid>
        <w:gridCol w:w="9607"/>
      </w:tblGrid>
      <w:tr w:rsidR="009B4031" w14:paraId="74709982" w14:textId="77777777" w:rsidTr="009B4031">
        <w:tc>
          <w:tcPr>
            <w:tcW w:w="9607" w:type="dxa"/>
          </w:tcPr>
          <w:p w14:paraId="61355AEE" w14:textId="77777777" w:rsidR="009B4031" w:rsidRDefault="009B4031">
            <w:pPr>
              <w:rPr>
                <w:rFonts w:ascii="Arial" w:hAnsi="Arial" w:cs="Arial"/>
                <w:b/>
                <w:sz w:val="20"/>
              </w:rPr>
            </w:pPr>
          </w:p>
          <w:p w14:paraId="56EE5505" w14:textId="77777777" w:rsidR="009B4031" w:rsidRDefault="009B4031">
            <w:pPr>
              <w:rPr>
                <w:rFonts w:ascii="Arial" w:hAnsi="Arial" w:cs="Arial"/>
                <w:b/>
                <w:sz w:val="20"/>
              </w:rPr>
            </w:pPr>
          </w:p>
          <w:p w14:paraId="104084A0" w14:textId="77777777" w:rsidR="009B4031" w:rsidRDefault="009B4031">
            <w:pPr>
              <w:rPr>
                <w:rFonts w:ascii="Arial" w:hAnsi="Arial" w:cs="Arial"/>
                <w:b/>
                <w:sz w:val="20"/>
              </w:rPr>
            </w:pPr>
          </w:p>
          <w:p w14:paraId="162C9F81" w14:textId="77777777" w:rsidR="009B4031" w:rsidRDefault="009B4031">
            <w:pPr>
              <w:rPr>
                <w:rFonts w:ascii="Arial" w:hAnsi="Arial" w:cs="Arial"/>
                <w:b/>
                <w:sz w:val="20"/>
              </w:rPr>
            </w:pPr>
          </w:p>
          <w:p w14:paraId="48EFE63D" w14:textId="77777777" w:rsidR="009B4031" w:rsidRDefault="009B4031">
            <w:pPr>
              <w:rPr>
                <w:rFonts w:ascii="Arial" w:hAnsi="Arial" w:cs="Arial"/>
                <w:b/>
                <w:sz w:val="20"/>
              </w:rPr>
            </w:pPr>
          </w:p>
          <w:p w14:paraId="36608BDA" w14:textId="77777777" w:rsidR="009B4031" w:rsidRDefault="009B4031">
            <w:pPr>
              <w:rPr>
                <w:rFonts w:ascii="Arial" w:hAnsi="Arial" w:cs="Arial"/>
                <w:b/>
                <w:sz w:val="20"/>
              </w:rPr>
            </w:pPr>
          </w:p>
          <w:p w14:paraId="3D39FB75" w14:textId="77777777" w:rsidR="00EA795F" w:rsidRDefault="00EA795F">
            <w:pPr>
              <w:rPr>
                <w:rFonts w:ascii="Arial" w:hAnsi="Arial" w:cs="Arial"/>
                <w:b/>
                <w:sz w:val="20"/>
              </w:rPr>
            </w:pPr>
          </w:p>
        </w:tc>
      </w:tr>
    </w:tbl>
    <w:p w14:paraId="087CD548" w14:textId="77777777" w:rsidR="008346F8" w:rsidRDefault="008346F8">
      <w:pPr>
        <w:rPr>
          <w:b/>
        </w:rPr>
      </w:pPr>
    </w:p>
    <w:tbl>
      <w:tblPr>
        <w:tblStyle w:val="TableGrid"/>
        <w:tblW w:w="9650" w:type="dxa"/>
        <w:tblLook w:val="04A0" w:firstRow="1" w:lastRow="0" w:firstColumn="1" w:lastColumn="0" w:noHBand="0" w:noVBand="1"/>
      </w:tblPr>
      <w:tblGrid>
        <w:gridCol w:w="4694"/>
        <w:gridCol w:w="4956"/>
      </w:tblGrid>
      <w:tr w:rsidR="004357F5" w:rsidRPr="00264456" w14:paraId="19BCF1AC" w14:textId="77777777" w:rsidTr="005F2956">
        <w:tc>
          <w:tcPr>
            <w:tcW w:w="4694" w:type="dxa"/>
            <w:tcBorders>
              <w:top w:val="nil"/>
              <w:left w:val="nil"/>
              <w:bottom w:val="nil"/>
              <w:right w:val="nil"/>
            </w:tcBorders>
          </w:tcPr>
          <w:p w14:paraId="3BB5C69A" w14:textId="77777777" w:rsidR="004357F5" w:rsidRDefault="004357F5" w:rsidP="005F2956">
            <w:pPr>
              <w:rPr>
                <w:b/>
              </w:rPr>
            </w:pPr>
          </w:p>
        </w:tc>
        <w:tc>
          <w:tcPr>
            <w:tcW w:w="4956" w:type="dxa"/>
            <w:tcBorders>
              <w:top w:val="nil"/>
              <w:left w:val="nil"/>
              <w:bottom w:val="nil"/>
              <w:right w:val="nil"/>
            </w:tcBorders>
          </w:tcPr>
          <w:p w14:paraId="4790D15F" w14:textId="77777777" w:rsidR="004357F5" w:rsidRPr="00264456" w:rsidRDefault="004357F5" w:rsidP="005F2956"/>
        </w:tc>
      </w:tr>
      <w:tr w:rsidR="004357F5" w:rsidRPr="00264456" w14:paraId="7250AC81" w14:textId="77777777" w:rsidTr="005F2956">
        <w:tc>
          <w:tcPr>
            <w:tcW w:w="4694" w:type="dxa"/>
            <w:tcBorders>
              <w:top w:val="nil"/>
              <w:left w:val="nil"/>
              <w:bottom w:val="nil"/>
              <w:right w:val="nil"/>
            </w:tcBorders>
          </w:tcPr>
          <w:p w14:paraId="009003E4" w14:textId="77777777" w:rsidR="004357F5" w:rsidRDefault="004357F5" w:rsidP="005F2956">
            <w:pPr>
              <w:rPr>
                <w:b/>
              </w:rPr>
            </w:pPr>
          </w:p>
        </w:tc>
        <w:tc>
          <w:tcPr>
            <w:tcW w:w="4956" w:type="dxa"/>
            <w:tcBorders>
              <w:top w:val="nil"/>
              <w:left w:val="nil"/>
              <w:bottom w:val="nil"/>
              <w:right w:val="nil"/>
            </w:tcBorders>
          </w:tcPr>
          <w:p w14:paraId="2FF20258" w14:textId="77777777" w:rsidR="004357F5" w:rsidRPr="00264456" w:rsidRDefault="004357F5" w:rsidP="005F2956"/>
        </w:tc>
      </w:tr>
    </w:tbl>
    <w:p w14:paraId="3A822FDE" w14:textId="77777777" w:rsidR="000B20A9" w:rsidRPr="00037362" w:rsidRDefault="000B20A9" w:rsidP="001A3AF4">
      <w:pPr>
        <w:pStyle w:val="Heading1"/>
        <w:jc w:val="center"/>
        <w:rPr>
          <w:color w:val="E45F3C" w:themeColor="accent3"/>
        </w:rPr>
      </w:pPr>
      <w:r w:rsidRPr="00037362">
        <w:rPr>
          <w:color w:val="E45F3C" w:themeColor="accent3"/>
        </w:rPr>
        <w:t>ADDITIONAL INFORMATION</w:t>
      </w:r>
    </w:p>
    <w:p w14:paraId="2F732799" w14:textId="77777777" w:rsidR="005F2956" w:rsidRDefault="005F2956" w:rsidP="00BA6BA7">
      <w:pPr>
        <w:tabs>
          <w:tab w:val="left" w:pos="7371"/>
        </w:tabs>
        <w:jc w:val="both"/>
        <w:rPr>
          <w:b/>
          <w:sz w:val="20"/>
          <w:szCs w:val="18"/>
        </w:rPr>
      </w:pPr>
    </w:p>
    <w:tbl>
      <w:tblPr>
        <w:tblStyle w:val="TableGrid"/>
        <w:tblW w:w="9650" w:type="dxa"/>
        <w:tblLook w:val="04A0" w:firstRow="1" w:lastRow="0" w:firstColumn="1" w:lastColumn="0" w:noHBand="0" w:noVBand="1"/>
      </w:tblPr>
      <w:tblGrid>
        <w:gridCol w:w="3570"/>
        <w:gridCol w:w="1108"/>
        <w:gridCol w:w="571"/>
        <w:gridCol w:w="991"/>
        <w:gridCol w:w="426"/>
        <w:gridCol w:w="850"/>
        <w:gridCol w:w="425"/>
        <w:gridCol w:w="1273"/>
        <w:gridCol w:w="436"/>
      </w:tblGrid>
      <w:tr w:rsidR="000C31E3" w:rsidRPr="00264456" w14:paraId="034ADD97" w14:textId="77777777" w:rsidTr="000C31E3">
        <w:tc>
          <w:tcPr>
            <w:tcW w:w="3570" w:type="dxa"/>
            <w:tcBorders>
              <w:top w:val="nil"/>
              <w:left w:val="nil"/>
              <w:bottom w:val="nil"/>
              <w:right w:val="nil"/>
            </w:tcBorders>
          </w:tcPr>
          <w:p w14:paraId="6FC2EB27" w14:textId="670C3C67" w:rsidR="000C31E3" w:rsidRPr="00EB3332" w:rsidRDefault="000C31E3" w:rsidP="000B20A9">
            <w:pPr>
              <w:rPr>
                <w:color w:val="FF0000"/>
              </w:rPr>
            </w:pPr>
            <w:r>
              <w:rPr>
                <w:b/>
              </w:rPr>
              <w:t xml:space="preserve">How long do you hope to volunteer at </w:t>
            </w:r>
            <w:r w:rsidR="001A3AF4">
              <w:rPr>
                <w:b/>
              </w:rPr>
              <w:t>JAIKARA</w:t>
            </w:r>
            <w:r w:rsidRPr="003F68E0">
              <w:rPr>
                <w:b/>
              </w:rPr>
              <w:t xml:space="preserve">? </w:t>
            </w:r>
            <w:r w:rsidRPr="003F68E0">
              <w:t>*</w:t>
            </w:r>
          </w:p>
        </w:tc>
        <w:tc>
          <w:tcPr>
            <w:tcW w:w="1108" w:type="dxa"/>
            <w:tcBorders>
              <w:top w:val="nil"/>
              <w:left w:val="nil"/>
              <w:bottom w:val="nil"/>
              <w:right w:val="nil"/>
            </w:tcBorders>
          </w:tcPr>
          <w:p w14:paraId="23C41774" w14:textId="77777777" w:rsidR="000C31E3" w:rsidRPr="00264456" w:rsidRDefault="000C31E3" w:rsidP="000B20A9">
            <w:r>
              <w:t>Less than 3 months</w:t>
            </w:r>
          </w:p>
        </w:tc>
        <w:sdt>
          <w:sdtPr>
            <w:rPr>
              <w:b/>
            </w:rPr>
            <w:id w:val="551419506"/>
            <w14:checkbox>
              <w14:checked w14:val="0"/>
              <w14:checkedState w14:val="2612" w14:font="MS Gothic"/>
              <w14:uncheckedState w14:val="2610" w14:font="MS Gothic"/>
            </w14:checkbox>
          </w:sdtPr>
          <w:sdtEndPr/>
          <w:sdtContent>
            <w:tc>
              <w:tcPr>
                <w:tcW w:w="571" w:type="dxa"/>
                <w:tcBorders>
                  <w:top w:val="nil"/>
                  <w:left w:val="nil"/>
                  <w:bottom w:val="nil"/>
                  <w:right w:val="nil"/>
                </w:tcBorders>
              </w:tcPr>
              <w:p w14:paraId="34C4805A" w14:textId="77777777" w:rsidR="000C31E3" w:rsidRPr="00264456" w:rsidRDefault="000C31E3" w:rsidP="000B20A9">
                <w:r w:rsidRPr="000C31E3">
                  <w:rPr>
                    <w:rFonts w:ascii="MS Gothic" w:eastAsia="MS Gothic" w:hAnsi="MS Gothic" w:hint="eastAsia"/>
                    <w:b/>
                  </w:rPr>
                  <w:t>☐</w:t>
                </w:r>
              </w:p>
            </w:tc>
          </w:sdtContent>
        </w:sdt>
        <w:tc>
          <w:tcPr>
            <w:tcW w:w="991" w:type="dxa"/>
            <w:tcBorders>
              <w:top w:val="nil"/>
              <w:left w:val="nil"/>
              <w:bottom w:val="nil"/>
              <w:right w:val="nil"/>
            </w:tcBorders>
          </w:tcPr>
          <w:p w14:paraId="717CD3E9" w14:textId="77777777" w:rsidR="000C31E3" w:rsidRPr="00264456" w:rsidRDefault="000C31E3" w:rsidP="000B20A9">
            <w:r>
              <w:t>3-6 Months</w:t>
            </w:r>
          </w:p>
        </w:tc>
        <w:sdt>
          <w:sdtPr>
            <w:rPr>
              <w:b/>
            </w:rPr>
            <w:id w:val="436252507"/>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5CDA7BF7" w14:textId="77777777" w:rsidR="000C31E3" w:rsidRPr="00264456" w:rsidRDefault="000C31E3" w:rsidP="000B20A9">
                <w:r w:rsidRPr="00EB3332">
                  <w:rPr>
                    <w:rFonts w:ascii="MS Gothic" w:eastAsia="MS Gothic" w:hAnsi="MS Gothic" w:hint="eastAsia"/>
                    <w:b/>
                  </w:rPr>
                  <w:t>☐</w:t>
                </w:r>
              </w:p>
            </w:tc>
          </w:sdtContent>
        </w:sdt>
        <w:tc>
          <w:tcPr>
            <w:tcW w:w="850" w:type="dxa"/>
            <w:tcBorders>
              <w:top w:val="nil"/>
              <w:left w:val="nil"/>
              <w:bottom w:val="nil"/>
              <w:right w:val="nil"/>
            </w:tcBorders>
          </w:tcPr>
          <w:p w14:paraId="44D2A958" w14:textId="77777777" w:rsidR="000C31E3" w:rsidRPr="00264456" w:rsidRDefault="000C31E3" w:rsidP="000B20A9">
            <w:r>
              <w:t>6-12 Months</w:t>
            </w:r>
          </w:p>
        </w:tc>
        <w:sdt>
          <w:sdtPr>
            <w:rPr>
              <w:b/>
            </w:rPr>
            <w:id w:val="-181756196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0B75D0C" w14:textId="77777777" w:rsidR="000C31E3" w:rsidRPr="00264456" w:rsidRDefault="000C31E3" w:rsidP="000B20A9">
                <w:r w:rsidRPr="00EB3332">
                  <w:rPr>
                    <w:rFonts w:ascii="MS Gothic" w:eastAsia="MS Gothic" w:hAnsi="MS Gothic" w:hint="eastAsia"/>
                    <w:b/>
                  </w:rPr>
                  <w:t>☐</w:t>
                </w:r>
              </w:p>
            </w:tc>
          </w:sdtContent>
        </w:sdt>
        <w:tc>
          <w:tcPr>
            <w:tcW w:w="1273" w:type="dxa"/>
            <w:tcBorders>
              <w:top w:val="nil"/>
              <w:left w:val="nil"/>
              <w:bottom w:val="nil"/>
              <w:right w:val="nil"/>
            </w:tcBorders>
          </w:tcPr>
          <w:p w14:paraId="75798B85" w14:textId="77777777" w:rsidR="000C31E3" w:rsidRPr="00264456" w:rsidRDefault="000C31E3" w:rsidP="000B20A9">
            <w:r>
              <w:t>12 Months +</w:t>
            </w:r>
          </w:p>
        </w:tc>
        <w:sdt>
          <w:sdtPr>
            <w:rPr>
              <w:b/>
            </w:rPr>
            <w:id w:val="-74171232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2EA5850" w14:textId="77777777" w:rsidR="000C31E3" w:rsidRPr="00264456" w:rsidRDefault="000C31E3" w:rsidP="000B20A9">
                <w:r w:rsidRPr="00EB3332">
                  <w:rPr>
                    <w:rFonts w:ascii="MS Gothic" w:eastAsia="MS Gothic" w:hAnsi="MS Gothic" w:hint="eastAsia"/>
                    <w:b/>
                  </w:rPr>
                  <w:t>☐</w:t>
                </w:r>
              </w:p>
            </w:tc>
          </w:sdtContent>
        </w:sdt>
      </w:tr>
    </w:tbl>
    <w:p w14:paraId="6A23AC3D" w14:textId="77777777" w:rsidR="000B20A9" w:rsidRDefault="000B20A9" w:rsidP="00760AE3">
      <w:pPr>
        <w:tabs>
          <w:tab w:val="left" w:pos="7371"/>
        </w:tabs>
        <w:spacing w:before="120"/>
        <w:jc w:val="both"/>
        <w:rPr>
          <w:b/>
          <w:sz w:val="20"/>
          <w:szCs w:val="18"/>
        </w:rPr>
      </w:pPr>
    </w:p>
    <w:tbl>
      <w:tblPr>
        <w:tblStyle w:val="TableGrid"/>
        <w:tblW w:w="9650" w:type="dxa"/>
        <w:tblLook w:val="04A0" w:firstRow="1" w:lastRow="0" w:firstColumn="1" w:lastColumn="0" w:noHBand="0" w:noVBand="1"/>
      </w:tblPr>
      <w:tblGrid>
        <w:gridCol w:w="284"/>
        <w:gridCol w:w="912"/>
        <w:gridCol w:w="1193"/>
        <w:gridCol w:w="1193"/>
        <w:gridCol w:w="1257"/>
        <w:gridCol w:w="1195"/>
        <w:gridCol w:w="1188"/>
        <w:gridCol w:w="1195"/>
        <w:gridCol w:w="1191"/>
        <w:gridCol w:w="42"/>
      </w:tblGrid>
      <w:tr w:rsidR="00EB3332" w:rsidRPr="00264456" w14:paraId="789D86FB" w14:textId="77777777" w:rsidTr="00CB3EEF">
        <w:tc>
          <w:tcPr>
            <w:tcW w:w="284" w:type="dxa"/>
            <w:tcBorders>
              <w:top w:val="nil"/>
              <w:left w:val="nil"/>
              <w:bottom w:val="nil"/>
              <w:right w:val="nil"/>
            </w:tcBorders>
          </w:tcPr>
          <w:p w14:paraId="75939DD0" w14:textId="1A44C15E" w:rsidR="00EB3332" w:rsidRDefault="00EB3332" w:rsidP="00EB3332">
            <w:pPr>
              <w:rPr>
                <w:b/>
              </w:rPr>
            </w:pPr>
          </w:p>
        </w:tc>
        <w:tc>
          <w:tcPr>
            <w:tcW w:w="9366" w:type="dxa"/>
            <w:gridSpan w:val="9"/>
            <w:tcBorders>
              <w:top w:val="nil"/>
              <w:left w:val="nil"/>
              <w:bottom w:val="nil"/>
              <w:right w:val="nil"/>
            </w:tcBorders>
          </w:tcPr>
          <w:p w14:paraId="65651EB4" w14:textId="77777777" w:rsidR="00CB3EEF" w:rsidRDefault="00EB3332" w:rsidP="001A3AF4">
            <w:r>
              <w:t xml:space="preserve">Please indicate by ticking day and time of day you are available to volunteer with us. </w:t>
            </w:r>
          </w:p>
          <w:p w14:paraId="3B1A3CDC" w14:textId="7A5336AA" w:rsidR="001A3AF4" w:rsidRPr="00264456" w:rsidRDefault="001A3AF4" w:rsidP="001A3AF4"/>
        </w:tc>
      </w:tr>
      <w:tr w:rsidR="004E279C" w14:paraId="3F4A341A" w14:textId="77777777" w:rsidTr="00CB3EEF">
        <w:trPr>
          <w:gridAfter w:val="1"/>
          <w:wAfter w:w="42" w:type="dxa"/>
        </w:trPr>
        <w:tc>
          <w:tcPr>
            <w:tcW w:w="1196" w:type="dxa"/>
            <w:gridSpan w:val="2"/>
            <w:tcBorders>
              <w:top w:val="nil"/>
              <w:left w:val="nil"/>
              <w:bottom w:val="single" w:sz="12" w:space="0" w:color="auto"/>
              <w:right w:val="single" w:sz="12" w:space="0" w:color="auto"/>
            </w:tcBorders>
          </w:tcPr>
          <w:p w14:paraId="4E503AD4" w14:textId="77777777" w:rsidR="004E279C" w:rsidRDefault="004E279C" w:rsidP="00760AE3">
            <w:pPr>
              <w:tabs>
                <w:tab w:val="left" w:pos="7371"/>
              </w:tabs>
              <w:spacing w:before="120"/>
              <w:jc w:val="both"/>
              <w:rPr>
                <w:b/>
                <w:sz w:val="20"/>
                <w:szCs w:val="18"/>
              </w:rPr>
            </w:pPr>
          </w:p>
        </w:tc>
        <w:tc>
          <w:tcPr>
            <w:tcW w:w="1193" w:type="dxa"/>
            <w:tcBorders>
              <w:left w:val="single" w:sz="12" w:space="0" w:color="auto"/>
            </w:tcBorders>
          </w:tcPr>
          <w:p w14:paraId="76EDA35D" w14:textId="77777777" w:rsidR="004E279C" w:rsidRPr="004E279C" w:rsidRDefault="004E279C" w:rsidP="00760AE3">
            <w:pPr>
              <w:tabs>
                <w:tab w:val="left" w:pos="7371"/>
              </w:tabs>
              <w:spacing w:before="120"/>
              <w:jc w:val="both"/>
              <w:rPr>
                <w:b/>
                <w:szCs w:val="18"/>
              </w:rPr>
            </w:pPr>
            <w:r w:rsidRPr="004E279C">
              <w:rPr>
                <w:b/>
                <w:szCs w:val="18"/>
              </w:rPr>
              <w:t>Monday</w:t>
            </w:r>
          </w:p>
        </w:tc>
        <w:tc>
          <w:tcPr>
            <w:tcW w:w="1193" w:type="dxa"/>
          </w:tcPr>
          <w:p w14:paraId="15A12A83" w14:textId="77777777" w:rsidR="004E279C" w:rsidRPr="004E279C" w:rsidRDefault="004E279C" w:rsidP="00760AE3">
            <w:pPr>
              <w:tabs>
                <w:tab w:val="left" w:pos="7371"/>
              </w:tabs>
              <w:spacing w:before="120"/>
              <w:jc w:val="both"/>
              <w:rPr>
                <w:b/>
                <w:szCs w:val="18"/>
              </w:rPr>
            </w:pPr>
            <w:r w:rsidRPr="004E279C">
              <w:rPr>
                <w:b/>
                <w:szCs w:val="18"/>
              </w:rPr>
              <w:t>Tuesday</w:t>
            </w:r>
          </w:p>
        </w:tc>
        <w:tc>
          <w:tcPr>
            <w:tcW w:w="1257" w:type="dxa"/>
          </w:tcPr>
          <w:p w14:paraId="62E8A3A7" w14:textId="77777777" w:rsidR="004E279C" w:rsidRPr="004E279C" w:rsidRDefault="004E279C" w:rsidP="00760AE3">
            <w:pPr>
              <w:tabs>
                <w:tab w:val="left" w:pos="7371"/>
              </w:tabs>
              <w:spacing w:before="120"/>
              <w:jc w:val="both"/>
              <w:rPr>
                <w:b/>
                <w:szCs w:val="18"/>
              </w:rPr>
            </w:pPr>
            <w:r w:rsidRPr="004E279C">
              <w:rPr>
                <w:b/>
                <w:szCs w:val="18"/>
              </w:rPr>
              <w:t>Wednesday</w:t>
            </w:r>
          </w:p>
        </w:tc>
        <w:tc>
          <w:tcPr>
            <w:tcW w:w="1195" w:type="dxa"/>
          </w:tcPr>
          <w:p w14:paraId="11DB2320" w14:textId="77777777" w:rsidR="004E279C" w:rsidRPr="004E279C" w:rsidRDefault="004E279C" w:rsidP="00760AE3">
            <w:pPr>
              <w:tabs>
                <w:tab w:val="left" w:pos="7371"/>
              </w:tabs>
              <w:spacing w:before="120"/>
              <w:jc w:val="both"/>
              <w:rPr>
                <w:b/>
                <w:szCs w:val="18"/>
              </w:rPr>
            </w:pPr>
            <w:r w:rsidRPr="004E279C">
              <w:rPr>
                <w:b/>
                <w:szCs w:val="18"/>
              </w:rPr>
              <w:t>Thursday</w:t>
            </w:r>
          </w:p>
        </w:tc>
        <w:tc>
          <w:tcPr>
            <w:tcW w:w="1188" w:type="dxa"/>
          </w:tcPr>
          <w:p w14:paraId="1EDF33DB" w14:textId="77777777" w:rsidR="004E279C" w:rsidRPr="004E279C" w:rsidRDefault="004E279C" w:rsidP="00760AE3">
            <w:pPr>
              <w:tabs>
                <w:tab w:val="left" w:pos="7371"/>
              </w:tabs>
              <w:spacing w:before="120"/>
              <w:jc w:val="both"/>
              <w:rPr>
                <w:b/>
                <w:szCs w:val="18"/>
              </w:rPr>
            </w:pPr>
            <w:r w:rsidRPr="004E279C">
              <w:rPr>
                <w:b/>
                <w:szCs w:val="18"/>
              </w:rPr>
              <w:t>Friday</w:t>
            </w:r>
          </w:p>
        </w:tc>
        <w:tc>
          <w:tcPr>
            <w:tcW w:w="1195" w:type="dxa"/>
          </w:tcPr>
          <w:p w14:paraId="73D518FE" w14:textId="4EE639A4" w:rsidR="004E279C" w:rsidRDefault="004E279C" w:rsidP="00760AE3">
            <w:pPr>
              <w:tabs>
                <w:tab w:val="left" w:pos="7371"/>
              </w:tabs>
              <w:spacing w:before="120"/>
              <w:jc w:val="both"/>
              <w:rPr>
                <w:b/>
                <w:sz w:val="20"/>
                <w:szCs w:val="18"/>
              </w:rPr>
            </w:pPr>
            <w:r w:rsidRPr="004E279C">
              <w:rPr>
                <w:b/>
                <w:szCs w:val="18"/>
              </w:rPr>
              <w:t>Saturday</w:t>
            </w:r>
          </w:p>
        </w:tc>
        <w:tc>
          <w:tcPr>
            <w:tcW w:w="1191" w:type="dxa"/>
          </w:tcPr>
          <w:p w14:paraId="512CD091" w14:textId="18BC038D" w:rsidR="004E279C" w:rsidRDefault="004E279C" w:rsidP="00760AE3">
            <w:pPr>
              <w:tabs>
                <w:tab w:val="left" w:pos="7371"/>
              </w:tabs>
              <w:spacing w:before="120"/>
              <w:jc w:val="both"/>
              <w:rPr>
                <w:b/>
                <w:sz w:val="20"/>
                <w:szCs w:val="18"/>
              </w:rPr>
            </w:pPr>
            <w:r w:rsidRPr="004E279C">
              <w:rPr>
                <w:b/>
                <w:szCs w:val="18"/>
              </w:rPr>
              <w:t>Sunday</w:t>
            </w:r>
            <w:r>
              <w:rPr>
                <w:b/>
                <w:sz w:val="20"/>
                <w:szCs w:val="18"/>
              </w:rPr>
              <w:t xml:space="preserve"> </w:t>
            </w:r>
          </w:p>
        </w:tc>
      </w:tr>
      <w:tr w:rsidR="004E279C" w14:paraId="1CE38363" w14:textId="77777777" w:rsidTr="00CB3EEF">
        <w:trPr>
          <w:gridAfter w:val="1"/>
          <w:wAfter w:w="42" w:type="dxa"/>
        </w:trPr>
        <w:tc>
          <w:tcPr>
            <w:tcW w:w="1196" w:type="dxa"/>
            <w:gridSpan w:val="2"/>
            <w:tcBorders>
              <w:top w:val="single" w:sz="12" w:space="0" w:color="auto"/>
            </w:tcBorders>
          </w:tcPr>
          <w:p w14:paraId="1CBD92BA" w14:textId="77777777" w:rsidR="004E279C" w:rsidRPr="004E279C" w:rsidRDefault="004E279C" w:rsidP="00760AE3">
            <w:pPr>
              <w:tabs>
                <w:tab w:val="left" w:pos="7371"/>
              </w:tabs>
              <w:spacing w:before="120"/>
              <w:jc w:val="both"/>
              <w:rPr>
                <w:b/>
                <w:szCs w:val="18"/>
              </w:rPr>
            </w:pPr>
            <w:r w:rsidRPr="004E279C">
              <w:rPr>
                <w:b/>
                <w:szCs w:val="18"/>
              </w:rPr>
              <w:t xml:space="preserve">Morning </w:t>
            </w:r>
          </w:p>
        </w:tc>
        <w:sdt>
          <w:sdtPr>
            <w:rPr>
              <w:b/>
              <w:sz w:val="20"/>
              <w:szCs w:val="18"/>
            </w:rPr>
            <w:id w:val="-59024243"/>
            <w14:checkbox>
              <w14:checked w14:val="0"/>
              <w14:checkedState w14:val="2612" w14:font="MS Gothic"/>
              <w14:uncheckedState w14:val="2610" w14:font="MS Gothic"/>
            </w14:checkbox>
          </w:sdtPr>
          <w:sdtEndPr/>
          <w:sdtContent>
            <w:tc>
              <w:tcPr>
                <w:tcW w:w="1193" w:type="dxa"/>
              </w:tcPr>
              <w:p w14:paraId="2FB2B5C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13432342"/>
            <w14:checkbox>
              <w14:checked w14:val="0"/>
              <w14:checkedState w14:val="2612" w14:font="MS Gothic"/>
              <w14:uncheckedState w14:val="2610" w14:font="MS Gothic"/>
            </w14:checkbox>
          </w:sdtPr>
          <w:sdtEndPr/>
          <w:sdtContent>
            <w:tc>
              <w:tcPr>
                <w:tcW w:w="1193" w:type="dxa"/>
              </w:tcPr>
              <w:p w14:paraId="75F43C5A"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45020838"/>
            <w14:checkbox>
              <w14:checked w14:val="0"/>
              <w14:checkedState w14:val="2612" w14:font="MS Gothic"/>
              <w14:uncheckedState w14:val="2610" w14:font="MS Gothic"/>
            </w14:checkbox>
          </w:sdtPr>
          <w:sdtEndPr/>
          <w:sdtContent>
            <w:tc>
              <w:tcPr>
                <w:tcW w:w="1257" w:type="dxa"/>
              </w:tcPr>
              <w:p w14:paraId="35BC373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6257449"/>
            <w14:checkbox>
              <w14:checked w14:val="0"/>
              <w14:checkedState w14:val="2612" w14:font="MS Gothic"/>
              <w14:uncheckedState w14:val="2610" w14:font="MS Gothic"/>
            </w14:checkbox>
          </w:sdtPr>
          <w:sdtEndPr/>
          <w:sdtContent>
            <w:tc>
              <w:tcPr>
                <w:tcW w:w="1195" w:type="dxa"/>
              </w:tcPr>
              <w:p w14:paraId="109F0FD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713468768"/>
            <w14:checkbox>
              <w14:checked w14:val="0"/>
              <w14:checkedState w14:val="2612" w14:font="MS Gothic"/>
              <w14:uncheckedState w14:val="2610" w14:font="MS Gothic"/>
            </w14:checkbox>
          </w:sdtPr>
          <w:sdtEndPr/>
          <w:sdtContent>
            <w:tc>
              <w:tcPr>
                <w:tcW w:w="1188" w:type="dxa"/>
              </w:tcPr>
              <w:p w14:paraId="412ED922"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670873332"/>
            <w14:checkbox>
              <w14:checked w14:val="0"/>
              <w14:checkedState w14:val="2612" w14:font="MS Gothic"/>
              <w14:uncheckedState w14:val="2610" w14:font="MS Gothic"/>
            </w14:checkbox>
          </w:sdtPr>
          <w:sdtEndPr/>
          <w:sdtContent>
            <w:tc>
              <w:tcPr>
                <w:tcW w:w="1195" w:type="dxa"/>
              </w:tcPr>
              <w:p w14:paraId="3D4CD221"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349796378"/>
            <w14:checkbox>
              <w14:checked w14:val="1"/>
              <w14:checkedState w14:val="2612" w14:font="MS Gothic"/>
              <w14:uncheckedState w14:val="2610" w14:font="MS Gothic"/>
            </w14:checkbox>
          </w:sdtPr>
          <w:sdtEndPr/>
          <w:sdtContent>
            <w:tc>
              <w:tcPr>
                <w:tcW w:w="1191" w:type="dxa"/>
              </w:tcPr>
              <w:p w14:paraId="47262197" w14:textId="3AF9BFC4" w:rsidR="004E279C" w:rsidRDefault="00F514C3"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r w:rsidR="004E279C" w14:paraId="3E5810C2" w14:textId="77777777" w:rsidTr="00CB3EEF">
        <w:trPr>
          <w:gridAfter w:val="1"/>
          <w:wAfter w:w="42" w:type="dxa"/>
        </w:trPr>
        <w:tc>
          <w:tcPr>
            <w:tcW w:w="1196" w:type="dxa"/>
            <w:gridSpan w:val="2"/>
          </w:tcPr>
          <w:p w14:paraId="5F342529" w14:textId="77777777" w:rsidR="004E279C" w:rsidRPr="004E279C" w:rsidRDefault="004E279C" w:rsidP="00760AE3">
            <w:pPr>
              <w:tabs>
                <w:tab w:val="left" w:pos="7371"/>
              </w:tabs>
              <w:spacing w:before="120"/>
              <w:jc w:val="both"/>
              <w:rPr>
                <w:b/>
                <w:szCs w:val="18"/>
              </w:rPr>
            </w:pPr>
            <w:r w:rsidRPr="004E279C">
              <w:rPr>
                <w:b/>
                <w:szCs w:val="18"/>
              </w:rPr>
              <w:lastRenderedPageBreak/>
              <w:t>Afternoon</w:t>
            </w:r>
          </w:p>
        </w:tc>
        <w:sdt>
          <w:sdtPr>
            <w:rPr>
              <w:b/>
              <w:sz w:val="20"/>
              <w:szCs w:val="18"/>
            </w:rPr>
            <w:id w:val="-1982300989"/>
            <w14:checkbox>
              <w14:checked w14:val="0"/>
              <w14:checkedState w14:val="2612" w14:font="MS Gothic"/>
              <w14:uncheckedState w14:val="2610" w14:font="MS Gothic"/>
            </w14:checkbox>
          </w:sdtPr>
          <w:sdtEndPr/>
          <w:sdtContent>
            <w:tc>
              <w:tcPr>
                <w:tcW w:w="1193" w:type="dxa"/>
              </w:tcPr>
              <w:p w14:paraId="6E82789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782021961"/>
            <w14:checkbox>
              <w14:checked w14:val="0"/>
              <w14:checkedState w14:val="2612" w14:font="MS Gothic"/>
              <w14:uncheckedState w14:val="2610" w14:font="MS Gothic"/>
            </w14:checkbox>
          </w:sdtPr>
          <w:sdtEndPr/>
          <w:sdtContent>
            <w:tc>
              <w:tcPr>
                <w:tcW w:w="1193" w:type="dxa"/>
              </w:tcPr>
              <w:p w14:paraId="1E5881B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36694015"/>
            <w14:checkbox>
              <w14:checked w14:val="0"/>
              <w14:checkedState w14:val="2612" w14:font="MS Gothic"/>
              <w14:uncheckedState w14:val="2610" w14:font="MS Gothic"/>
            </w14:checkbox>
          </w:sdtPr>
          <w:sdtEndPr/>
          <w:sdtContent>
            <w:tc>
              <w:tcPr>
                <w:tcW w:w="1257" w:type="dxa"/>
              </w:tcPr>
              <w:p w14:paraId="4474E295"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74653232"/>
            <w14:checkbox>
              <w14:checked w14:val="0"/>
              <w14:checkedState w14:val="2612" w14:font="MS Gothic"/>
              <w14:uncheckedState w14:val="2610" w14:font="MS Gothic"/>
            </w14:checkbox>
          </w:sdtPr>
          <w:sdtEndPr/>
          <w:sdtContent>
            <w:tc>
              <w:tcPr>
                <w:tcW w:w="1195" w:type="dxa"/>
              </w:tcPr>
              <w:p w14:paraId="5325423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686126667"/>
            <w14:checkbox>
              <w14:checked w14:val="0"/>
              <w14:checkedState w14:val="2612" w14:font="MS Gothic"/>
              <w14:uncheckedState w14:val="2610" w14:font="MS Gothic"/>
            </w14:checkbox>
          </w:sdtPr>
          <w:sdtEndPr/>
          <w:sdtContent>
            <w:tc>
              <w:tcPr>
                <w:tcW w:w="1188" w:type="dxa"/>
              </w:tcPr>
              <w:p w14:paraId="576970B9"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346174564"/>
            <w14:checkbox>
              <w14:checked w14:val="0"/>
              <w14:checkedState w14:val="2612" w14:font="MS Gothic"/>
              <w14:uncheckedState w14:val="2610" w14:font="MS Gothic"/>
            </w14:checkbox>
          </w:sdtPr>
          <w:sdtEndPr/>
          <w:sdtContent>
            <w:tc>
              <w:tcPr>
                <w:tcW w:w="1195" w:type="dxa"/>
              </w:tcPr>
              <w:p w14:paraId="03164D04"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033917640"/>
            <w14:checkbox>
              <w14:checked w14:val="0"/>
              <w14:checkedState w14:val="2612" w14:font="MS Gothic"/>
              <w14:uncheckedState w14:val="2610" w14:font="MS Gothic"/>
            </w14:checkbox>
          </w:sdtPr>
          <w:sdtEndPr/>
          <w:sdtContent>
            <w:tc>
              <w:tcPr>
                <w:tcW w:w="1191" w:type="dxa"/>
              </w:tcPr>
              <w:p w14:paraId="099543D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r w:rsidR="004E279C" w14:paraId="08C71504" w14:textId="77777777" w:rsidTr="00CB3EEF">
        <w:trPr>
          <w:gridAfter w:val="1"/>
          <w:wAfter w:w="42" w:type="dxa"/>
          <w:trHeight w:val="545"/>
        </w:trPr>
        <w:tc>
          <w:tcPr>
            <w:tcW w:w="1196" w:type="dxa"/>
            <w:gridSpan w:val="2"/>
          </w:tcPr>
          <w:p w14:paraId="5387ACCC" w14:textId="150F7B1C" w:rsidR="004E279C" w:rsidRDefault="004E279C" w:rsidP="00760AE3">
            <w:pPr>
              <w:tabs>
                <w:tab w:val="left" w:pos="7371"/>
              </w:tabs>
              <w:spacing w:before="120"/>
              <w:jc w:val="both"/>
              <w:rPr>
                <w:b/>
                <w:sz w:val="20"/>
                <w:szCs w:val="18"/>
              </w:rPr>
            </w:pPr>
            <w:r w:rsidRPr="004E279C">
              <w:rPr>
                <w:b/>
                <w:szCs w:val="18"/>
              </w:rPr>
              <w:t>Evening</w:t>
            </w:r>
            <w:r>
              <w:rPr>
                <w:b/>
                <w:sz w:val="20"/>
                <w:szCs w:val="18"/>
              </w:rPr>
              <w:t xml:space="preserve"> </w:t>
            </w:r>
          </w:p>
        </w:tc>
        <w:sdt>
          <w:sdtPr>
            <w:rPr>
              <w:b/>
              <w:sz w:val="20"/>
              <w:szCs w:val="18"/>
            </w:rPr>
            <w:id w:val="1053199119"/>
            <w14:checkbox>
              <w14:checked w14:val="0"/>
              <w14:checkedState w14:val="2612" w14:font="MS Gothic"/>
              <w14:uncheckedState w14:val="2610" w14:font="MS Gothic"/>
            </w14:checkbox>
          </w:sdtPr>
          <w:sdtEndPr/>
          <w:sdtContent>
            <w:tc>
              <w:tcPr>
                <w:tcW w:w="1193" w:type="dxa"/>
              </w:tcPr>
              <w:p w14:paraId="16FCDFDC"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672926064"/>
            <w14:checkbox>
              <w14:checked w14:val="0"/>
              <w14:checkedState w14:val="2612" w14:font="MS Gothic"/>
              <w14:uncheckedState w14:val="2610" w14:font="MS Gothic"/>
            </w14:checkbox>
          </w:sdtPr>
          <w:sdtEndPr/>
          <w:sdtContent>
            <w:tc>
              <w:tcPr>
                <w:tcW w:w="1193" w:type="dxa"/>
              </w:tcPr>
              <w:p w14:paraId="7E24B4EA"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575851007"/>
            <w14:checkbox>
              <w14:checked w14:val="0"/>
              <w14:checkedState w14:val="2612" w14:font="MS Gothic"/>
              <w14:uncheckedState w14:val="2610" w14:font="MS Gothic"/>
            </w14:checkbox>
          </w:sdtPr>
          <w:sdtEndPr/>
          <w:sdtContent>
            <w:tc>
              <w:tcPr>
                <w:tcW w:w="1257" w:type="dxa"/>
              </w:tcPr>
              <w:p w14:paraId="613D6579"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16735309"/>
            <w14:checkbox>
              <w14:checked w14:val="0"/>
              <w14:checkedState w14:val="2612" w14:font="MS Gothic"/>
              <w14:uncheckedState w14:val="2610" w14:font="MS Gothic"/>
            </w14:checkbox>
          </w:sdtPr>
          <w:sdtEndPr/>
          <w:sdtContent>
            <w:tc>
              <w:tcPr>
                <w:tcW w:w="1195" w:type="dxa"/>
              </w:tcPr>
              <w:p w14:paraId="0B6AC58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3655545"/>
            <w14:checkbox>
              <w14:checked w14:val="0"/>
              <w14:checkedState w14:val="2612" w14:font="MS Gothic"/>
              <w14:uncheckedState w14:val="2610" w14:font="MS Gothic"/>
            </w14:checkbox>
          </w:sdtPr>
          <w:sdtEndPr/>
          <w:sdtContent>
            <w:tc>
              <w:tcPr>
                <w:tcW w:w="1188" w:type="dxa"/>
              </w:tcPr>
              <w:p w14:paraId="1A28751B"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871877961"/>
            <w14:checkbox>
              <w14:checked w14:val="0"/>
              <w14:checkedState w14:val="2612" w14:font="MS Gothic"/>
              <w14:uncheckedState w14:val="2610" w14:font="MS Gothic"/>
            </w14:checkbox>
          </w:sdtPr>
          <w:sdtEndPr/>
          <w:sdtContent>
            <w:tc>
              <w:tcPr>
                <w:tcW w:w="1195" w:type="dxa"/>
              </w:tcPr>
              <w:p w14:paraId="1D2154F8"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57626433"/>
            <w14:checkbox>
              <w14:checked w14:val="0"/>
              <w14:checkedState w14:val="2612" w14:font="MS Gothic"/>
              <w14:uncheckedState w14:val="2610" w14:font="MS Gothic"/>
            </w14:checkbox>
          </w:sdtPr>
          <w:sdtEndPr/>
          <w:sdtContent>
            <w:tc>
              <w:tcPr>
                <w:tcW w:w="1191" w:type="dxa"/>
              </w:tcPr>
              <w:p w14:paraId="22C55E80"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bl>
    <w:p w14:paraId="587DFCFD" w14:textId="77777777" w:rsidR="000B20A9" w:rsidRDefault="000B20A9" w:rsidP="00760AE3">
      <w:pPr>
        <w:tabs>
          <w:tab w:val="left" w:pos="7371"/>
        </w:tabs>
        <w:spacing w:before="120"/>
        <w:jc w:val="both"/>
        <w:rPr>
          <w:b/>
          <w:sz w:val="20"/>
          <w:szCs w:val="18"/>
        </w:rPr>
      </w:pPr>
    </w:p>
    <w:tbl>
      <w:tblPr>
        <w:tblStyle w:val="TableGrid"/>
        <w:tblW w:w="9650" w:type="dxa"/>
        <w:tblLook w:val="04A0" w:firstRow="1" w:lastRow="0" w:firstColumn="1" w:lastColumn="0" w:noHBand="0" w:noVBand="1"/>
      </w:tblPr>
      <w:tblGrid>
        <w:gridCol w:w="4694"/>
        <w:gridCol w:w="4956"/>
      </w:tblGrid>
      <w:tr w:rsidR="001A3AF4" w:rsidRPr="00264456" w14:paraId="0FFA23F1" w14:textId="77777777" w:rsidTr="001A3AF4">
        <w:trPr>
          <w:trHeight w:val="60"/>
        </w:trPr>
        <w:tc>
          <w:tcPr>
            <w:tcW w:w="4694" w:type="dxa"/>
            <w:tcBorders>
              <w:top w:val="nil"/>
              <w:left w:val="nil"/>
              <w:bottom w:val="nil"/>
              <w:right w:val="nil"/>
            </w:tcBorders>
          </w:tcPr>
          <w:p w14:paraId="42ED28EA" w14:textId="324DE69A" w:rsidR="001A3AF4" w:rsidRPr="007D7477" w:rsidRDefault="001A3AF4" w:rsidP="001A3AF4">
            <w:pPr>
              <w:tabs>
                <w:tab w:val="left" w:pos="7371"/>
              </w:tabs>
              <w:ind w:right="119"/>
              <w:jc w:val="both"/>
              <w:rPr>
                <w:b/>
              </w:rPr>
            </w:pPr>
          </w:p>
        </w:tc>
        <w:tc>
          <w:tcPr>
            <w:tcW w:w="4956" w:type="dxa"/>
            <w:tcBorders>
              <w:top w:val="nil"/>
              <w:left w:val="nil"/>
              <w:bottom w:val="nil"/>
              <w:right w:val="nil"/>
            </w:tcBorders>
          </w:tcPr>
          <w:p w14:paraId="1F475E52" w14:textId="77777777" w:rsidR="001A3AF4" w:rsidRPr="00264456" w:rsidRDefault="001A3AF4" w:rsidP="001A3AF4"/>
        </w:tc>
      </w:tr>
      <w:tr w:rsidR="001A3AF4" w:rsidRPr="00264456" w14:paraId="7057DDC0" w14:textId="77777777" w:rsidTr="00FB5532">
        <w:tc>
          <w:tcPr>
            <w:tcW w:w="4694" w:type="dxa"/>
            <w:tcBorders>
              <w:top w:val="nil"/>
              <w:left w:val="nil"/>
              <w:bottom w:val="nil"/>
              <w:right w:val="nil"/>
            </w:tcBorders>
          </w:tcPr>
          <w:p w14:paraId="0A419837" w14:textId="6ABC9219" w:rsidR="001A3AF4" w:rsidRPr="00FB5532" w:rsidRDefault="001A3AF4" w:rsidP="001A3AF4">
            <w:pPr>
              <w:tabs>
                <w:tab w:val="left" w:pos="7371"/>
              </w:tabs>
              <w:ind w:right="119"/>
              <w:jc w:val="both"/>
            </w:pPr>
            <w:r w:rsidRPr="007D7477">
              <w:rPr>
                <w:b/>
              </w:rPr>
              <w:t xml:space="preserve">How did you hear about </w:t>
            </w:r>
            <w:r>
              <w:rPr>
                <w:b/>
              </w:rPr>
              <w:t>volunteering at JAIKARA?</w:t>
            </w:r>
          </w:p>
        </w:tc>
        <w:sdt>
          <w:sdtPr>
            <w:id w:val="1250849414"/>
            <w:placeholder>
              <w:docPart w:val="18BBF80BC2F744778B176D0C591726EE"/>
            </w:placeholder>
            <w:showingPlcHdr/>
          </w:sdtPr>
          <w:sdtEndPr/>
          <w:sdtContent>
            <w:tc>
              <w:tcPr>
                <w:tcW w:w="4956" w:type="dxa"/>
                <w:tcBorders>
                  <w:top w:val="nil"/>
                  <w:left w:val="nil"/>
                  <w:bottom w:val="nil"/>
                  <w:right w:val="nil"/>
                </w:tcBorders>
              </w:tcPr>
              <w:p w14:paraId="11792A49" w14:textId="77777777" w:rsidR="001A3AF4" w:rsidRPr="00264456" w:rsidRDefault="001A3AF4" w:rsidP="001A3AF4">
                <w:r w:rsidRPr="007C060E">
                  <w:rPr>
                    <w:rStyle w:val="PlaceholderText"/>
                  </w:rPr>
                  <w:t>Click here to enter text.</w:t>
                </w:r>
              </w:p>
            </w:tc>
          </w:sdtContent>
        </w:sdt>
      </w:tr>
      <w:tr w:rsidR="001A3AF4" w:rsidRPr="00264456" w14:paraId="7324807F" w14:textId="77777777" w:rsidTr="00FB5532">
        <w:tc>
          <w:tcPr>
            <w:tcW w:w="4694" w:type="dxa"/>
            <w:tcBorders>
              <w:top w:val="nil"/>
              <w:left w:val="nil"/>
              <w:bottom w:val="nil"/>
              <w:right w:val="nil"/>
            </w:tcBorders>
          </w:tcPr>
          <w:p w14:paraId="7EB071B4" w14:textId="77777777" w:rsidR="001A3AF4" w:rsidRPr="007D7477" w:rsidRDefault="001A3AF4" w:rsidP="001A3AF4">
            <w:pPr>
              <w:tabs>
                <w:tab w:val="left" w:pos="7371"/>
              </w:tabs>
              <w:ind w:right="119"/>
              <w:jc w:val="both"/>
              <w:rPr>
                <w:b/>
              </w:rPr>
            </w:pPr>
          </w:p>
        </w:tc>
        <w:tc>
          <w:tcPr>
            <w:tcW w:w="4956" w:type="dxa"/>
            <w:tcBorders>
              <w:top w:val="nil"/>
              <w:left w:val="nil"/>
              <w:bottom w:val="nil"/>
              <w:right w:val="nil"/>
            </w:tcBorders>
          </w:tcPr>
          <w:p w14:paraId="52070A57" w14:textId="77777777" w:rsidR="001A3AF4" w:rsidRDefault="001A3AF4" w:rsidP="001A3AF4"/>
        </w:tc>
      </w:tr>
    </w:tbl>
    <w:p w14:paraId="75E30788" w14:textId="18BEE7D4" w:rsidR="00FB5532" w:rsidRDefault="00FB5532" w:rsidP="00EC2E5F">
      <w:pPr>
        <w:tabs>
          <w:tab w:val="left" w:pos="7371"/>
        </w:tabs>
        <w:ind w:right="119"/>
        <w:jc w:val="both"/>
        <w:rPr>
          <w:b/>
        </w:rPr>
      </w:pPr>
    </w:p>
    <w:p w14:paraId="6ED05D6B" w14:textId="4A9CD4EC" w:rsidR="001A3AF4" w:rsidRDefault="001A3AF4" w:rsidP="00EC2E5F">
      <w:pPr>
        <w:tabs>
          <w:tab w:val="left" w:pos="7371"/>
        </w:tabs>
        <w:ind w:right="119"/>
        <w:jc w:val="both"/>
        <w:rPr>
          <w:b/>
        </w:rPr>
      </w:pPr>
    </w:p>
    <w:p w14:paraId="7DA12FBB" w14:textId="2BB11C82" w:rsidR="001A3AF4" w:rsidRDefault="001A3AF4" w:rsidP="00EC2E5F">
      <w:pPr>
        <w:tabs>
          <w:tab w:val="left" w:pos="7371"/>
        </w:tabs>
        <w:ind w:right="119"/>
        <w:jc w:val="both"/>
        <w:rPr>
          <w:b/>
        </w:rPr>
      </w:pPr>
    </w:p>
    <w:p w14:paraId="449F7F91" w14:textId="77777777" w:rsidR="001A3AF4" w:rsidRDefault="001A3AF4" w:rsidP="00EC2E5F">
      <w:pPr>
        <w:tabs>
          <w:tab w:val="left" w:pos="7371"/>
        </w:tabs>
        <w:ind w:right="119"/>
        <w:jc w:val="both"/>
        <w:rPr>
          <w:b/>
        </w:rPr>
      </w:pPr>
    </w:p>
    <w:p w14:paraId="449BF470" w14:textId="77777777" w:rsidR="003F68E0" w:rsidRDefault="003F68E0" w:rsidP="00EC2E5F">
      <w:pPr>
        <w:tabs>
          <w:tab w:val="left" w:pos="7371"/>
        </w:tabs>
        <w:ind w:right="119"/>
        <w:jc w:val="both"/>
        <w:rPr>
          <w:b/>
        </w:rPr>
      </w:pPr>
    </w:p>
    <w:tbl>
      <w:tblPr>
        <w:tblStyle w:val="TableGrid"/>
        <w:tblW w:w="9650" w:type="dxa"/>
        <w:tblLook w:val="04A0" w:firstRow="1" w:lastRow="0" w:firstColumn="1" w:lastColumn="0" w:noHBand="0" w:noVBand="1"/>
      </w:tblPr>
      <w:tblGrid>
        <w:gridCol w:w="4694"/>
        <w:gridCol w:w="1239"/>
        <w:gridCol w:w="1239"/>
        <w:gridCol w:w="1239"/>
        <w:gridCol w:w="1239"/>
      </w:tblGrid>
      <w:tr w:rsidR="00CA2048" w:rsidRPr="00264456" w14:paraId="33EA87F5" w14:textId="77777777" w:rsidTr="00CA2048">
        <w:tc>
          <w:tcPr>
            <w:tcW w:w="9650" w:type="dxa"/>
            <w:gridSpan w:val="5"/>
            <w:tcBorders>
              <w:top w:val="nil"/>
              <w:left w:val="nil"/>
              <w:bottom w:val="nil"/>
              <w:right w:val="nil"/>
            </w:tcBorders>
          </w:tcPr>
          <w:p w14:paraId="0110E025" w14:textId="77777777" w:rsidR="003F68E0" w:rsidRDefault="003F68E0" w:rsidP="00CA2048"/>
          <w:p w14:paraId="31736B5C" w14:textId="5913F739" w:rsidR="00CA2048" w:rsidRPr="00BA6BA7" w:rsidRDefault="00B764AE" w:rsidP="003F68E0">
            <w:pPr>
              <w:jc w:val="both"/>
            </w:pPr>
            <w:r>
              <w:t xml:space="preserve">We </w:t>
            </w:r>
            <w:r w:rsidR="004012A6" w:rsidRPr="00BA6BA7">
              <w:t xml:space="preserve">deliver services to vulnerable </w:t>
            </w:r>
            <w:r>
              <w:t>adults</w:t>
            </w:r>
            <w:r w:rsidR="004012A6" w:rsidRPr="00BA6BA7">
              <w:t>, therefore</w:t>
            </w:r>
            <w:r w:rsidR="004012A6">
              <w:t xml:space="preserve"> </w:t>
            </w:r>
            <w:r w:rsidR="004012A6">
              <w:rPr>
                <w:rFonts w:cs="Arial"/>
                <w:szCs w:val="18"/>
              </w:rPr>
              <w:t>a</w:t>
            </w:r>
            <w:r w:rsidR="004012A6" w:rsidRPr="00BC5077">
              <w:rPr>
                <w:rFonts w:cs="Arial"/>
                <w:szCs w:val="18"/>
              </w:rPr>
              <w:t xml:space="preserve">ll applicants who are offered </w:t>
            </w:r>
            <w:r w:rsidR="004012A6">
              <w:rPr>
                <w:rFonts w:cs="Arial"/>
                <w:szCs w:val="18"/>
              </w:rPr>
              <w:t xml:space="preserve">a volunteering placement </w:t>
            </w:r>
            <w:r w:rsidR="004012A6" w:rsidRPr="00BC5077">
              <w:rPr>
                <w:rFonts w:cs="Arial"/>
                <w:szCs w:val="18"/>
              </w:rPr>
              <w:t xml:space="preserve">will be subject to a </w:t>
            </w:r>
            <w:r w:rsidR="004012A6" w:rsidRPr="006D4221">
              <w:rPr>
                <w:lang w:val="en-GB"/>
              </w:rPr>
              <w:t>Disclosure and Barring Service (DBS) chec</w:t>
            </w:r>
            <w:r w:rsidR="004012A6">
              <w:rPr>
                <w:lang w:val="en-GB"/>
              </w:rPr>
              <w:t>k</w:t>
            </w:r>
            <w:r>
              <w:rPr>
                <w:lang w:val="en-GB"/>
              </w:rPr>
              <w:t xml:space="preserve"> (only if you are asked to work with victims)</w:t>
            </w:r>
            <w:r w:rsidR="004012A6">
              <w:rPr>
                <w:lang w:val="en-GB"/>
              </w:rPr>
              <w:t xml:space="preserve">, </w:t>
            </w:r>
            <w:r w:rsidR="004012A6" w:rsidRPr="00BC5077">
              <w:rPr>
                <w:rFonts w:cs="Arial"/>
                <w:szCs w:val="18"/>
              </w:rPr>
              <w:t>before the appointment is confirmed. This will include details of cautions, reprimands or final warnings, as well as all convictions. You are asked to declare any crimin</w:t>
            </w:r>
            <w:r w:rsidR="004012A6">
              <w:rPr>
                <w:rFonts w:cs="Arial"/>
                <w:szCs w:val="18"/>
              </w:rPr>
              <w:t>al convictions, whether spent or</w:t>
            </w:r>
            <w:r w:rsidR="004012A6" w:rsidRPr="00BC5077">
              <w:rPr>
                <w:rFonts w:cs="Arial"/>
                <w:szCs w:val="18"/>
              </w:rPr>
              <w:t xml:space="preserve"> unspent, as de</w:t>
            </w:r>
            <w:r w:rsidR="004012A6">
              <w:rPr>
                <w:rFonts w:cs="Arial"/>
                <w:szCs w:val="18"/>
              </w:rPr>
              <w:t>fined in the Rehabilitation of O</w:t>
            </w:r>
            <w:r w:rsidR="004012A6" w:rsidRPr="00BC5077">
              <w:rPr>
                <w:rFonts w:cs="Arial"/>
                <w:szCs w:val="18"/>
              </w:rPr>
              <w:t>ffenders Act 1974 when you apply to</w:t>
            </w:r>
            <w:r w:rsidR="00C561E5">
              <w:rPr>
                <w:rFonts w:cs="Arial"/>
                <w:szCs w:val="18"/>
              </w:rPr>
              <w:t xml:space="preserve"> </w:t>
            </w:r>
            <w:r>
              <w:rPr>
                <w:rFonts w:cs="Arial"/>
                <w:szCs w:val="18"/>
              </w:rPr>
              <w:t>JAIKARA</w:t>
            </w:r>
            <w:r w:rsidR="004012A6" w:rsidRPr="00BC5077">
              <w:rPr>
                <w:rFonts w:cs="Arial"/>
                <w:szCs w:val="18"/>
              </w:rPr>
              <w:t>.</w:t>
            </w:r>
          </w:p>
        </w:tc>
      </w:tr>
      <w:tr w:rsidR="00CA2048" w:rsidRPr="00264456" w14:paraId="7704BA2B" w14:textId="77777777" w:rsidTr="00CA2048">
        <w:tc>
          <w:tcPr>
            <w:tcW w:w="9650" w:type="dxa"/>
            <w:gridSpan w:val="5"/>
            <w:tcBorders>
              <w:top w:val="nil"/>
              <w:left w:val="nil"/>
              <w:bottom w:val="nil"/>
              <w:right w:val="nil"/>
            </w:tcBorders>
          </w:tcPr>
          <w:p w14:paraId="476E8C2F" w14:textId="77777777" w:rsidR="00CA2048" w:rsidRDefault="00CA2048" w:rsidP="00CA2048">
            <w:pPr>
              <w:rPr>
                <w:b/>
              </w:rPr>
            </w:pPr>
          </w:p>
        </w:tc>
      </w:tr>
      <w:tr w:rsidR="00CA2048" w:rsidRPr="00264456" w14:paraId="144E7133" w14:textId="77777777" w:rsidTr="00CA2048">
        <w:tc>
          <w:tcPr>
            <w:tcW w:w="4694" w:type="dxa"/>
            <w:tcBorders>
              <w:top w:val="nil"/>
              <w:left w:val="nil"/>
              <w:bottom w:val="nil"/>
              <w:right w:val="nil"/>
            </w:tcBorders>
          </w:tcPr>
          <w:p w14:paraId="0B66EE53" w14:textId="77777777" w:rsidR="00CA2048" w:rsidRPr="00FE3D93" w:rsidRDefault="00CA2048" w:rsidP="00CA2048">
            <w:pPr>
              <w:rPr>
                <w:color w:val="FF0000"/>
              </w:rPr>
            </w:pPr>
            <w:r>
              <w:rPr>
                <w:b/>
              </w:rPr>
              <w:t>Do you have any criminal convictions or received a caution (other than minor driving offences)?</w:t>
            </w:r>
            <w:r>
              <w:t xml:space="preserve"> </w:t>
            </w:r>
            <w:r>
              <w:rPr>
                <w:color w:val="FF0000"/>
              </w:rPr>
              <w:t>*</w:t>
            </w:r>
          </w:p>
        </w:tc>
        <w:tc>
          <w:tcPr>
            <w:tcW w:w="1239" w:type="dxa"/>
            <w:tcBorders>
              <w:top w:val="nil"/>
              <w:left w:val="nil"/>
              <w:bottom w:val="nil"/>
              <w:right w:val="nil"/>
            </w:tcBorders>
          </w:tcPr>
          <w:p w14:paraId="06D18C72" w14:textId="77777777" w:rsidR="00CA2048" w:rsidRPr="00264456" w:rsidRDefault="00CA2048" w:rsidP="00CA2048">
            <w:r>
              <w:t>Yes</w:t>
            </w:r>
          </w:p>
        </w:tc>
        <w:sdt>
          <w:sdtPr>
            <w:rPr>
              <w:b/>
            </w:rPr>
            <w:id w:val="-575357499"/>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30059DEC" w14:textId="77777777" w:rsidR="00CA2048" w:rsidRPr="00264456" w:rsidRDefault="00CA2048" w:rsidP="00CA2048">
                <w:r w:rsidRPr="000B20A9">
                  <w:rPr>
                    <w:rFonts w:ascii="MS Gothic" w:eastAsia="MS Gothic" w:hAnsi="MS Gothic" w:hint="eastAsia"/>
                    <w:b/>
                  </w:rPr>
                  <w:t>☐</w:t>
                </w:r>
              </w:p>
            </w:tc>
          </w:sdtContent>
        </w:sdt>
        <w:tc>
          <w:tcPr>
            <w:tcW w:w="1239" w:type="dxa"/>
            <w:tcBorders>
              <w:top w:val="nil"/>
              <w:left w:val="nil"/>
              <w:bottom w:val="nil"/>
              <w:right w:val="nil"/>
            </w:tcBorders>
          </w:tcPr>
          <w:p w14:paraId="62883C87" w14:textId="77777777" w:rsidR="00CA2048" w:rsidRPr="00264456" w:rsidRDefault="00CA2048" w:rsidP="00CA2048">
            <w:r>
              <w:t>No</w:t>
            </w:r>
          </w:p>
        </w:tc>
        <w:sdt>
          <w:sdtPr>
            <w:rPr>
              <w:b/>
            </w:rPr>
            <w:id w:val="-303857195"/>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1F86E00F" w14:textId="77777777" w:rsidR="00CA2048" w:rsidRPr="00264456" w:rsidRDefault="00CA2048" w:rsidP="00CA2048">
                <w:r>
                  <w:rPr>
                    <w:rFonts w:ascii="MS Gothic" w:eastAsia="MS Gothic" w:hAnsi="MS Gothic" w:hint="eastAsia"/>
                    <w:b/>
                  </w:rPr>
                  <w:t>☐</w:t>
                </w:r>
              </w:p>
            </w:tc>
          </w:sdtContent>
        </w:sdt>
      </w:tr>
      <w:tr w:rsidR="00CA2048" w:rsidRPr="00264456" w14:paraId="16439426" w14:textId="77777777" w:rsidTr="00CA2048">
        <w:tc>
          <w:tcPr>
            <w:tcW w:w="4694" w:type="dxa"/>
            <w:tcBorders>
              <w:top w:val="nil"/>
              <w:left w:val="nil"/>
              <w:bottom w:val="nil"/>
              <w:right w:val="nil"/>
            </w:tcBorders>
          </w:tcPr>
          <w:p w14:paraId="20596B86" w14:textId="77777777" w:rsidR="00CA2048" w:rsidRDefault="00CA2048" w:rsidP="00CA2048">
            <w:pPr>
              <w:rPr>
                <w:b/>
              </w:rPr>
            </w:pPr>
          </w:p>
        </w:tc>
        <w:tc>
          <w:tcPr>
            <w:tcW w:w="4956" w:type="dxa"/>
            <w:gridSpan w:val="4"/>
            <w:tcBorders>
              <w:top w:val="nil"/>
              <w:left w:val="nil"/>
              <w:bottom w:val="nil"/>
              <w:right w:val="nil"/>
            </w:tcBorders>
          </w:tcPr>
          <w:p w14:paraId="217EBDC9" w14:textId="77777777" w:rsidR="00CA2048" w:rsidRPr="00264456" w:rsidRDefault="00CA2048" w:rsidP="00CA2048"/>
        </w:tc>
      </w:tr>
      <w:tr w:rsidR="00CA2048" w:rsidRPr="00264456" w14:paraId="78B9EFCA" w14:textId="77777777" w:rsidTr="00CA2048">
        <w:tc>
          <w:tcPr>
            <w:tcW w:w="4694" w:type="dxa"/>
            <w:tcBorders>
              <w:top w:val="nil"/>
              <w:left w:val="nil"/>
              <w:bottom w:val="nil"/>
              <w:right w:val="nil"/>
            </w:tcBorders>
          </w:tcPr>
          <w:p w14:paraId="39973E43" w14:textId="77777777" w:rsidR="00CA2048" w:rsidRPr="00FE3D93" w:rsidRDefault="00CA2048" w:rsidP="00CA2048">
            <w:r w:rsidRPr="00FE3D93">
              <w:t xml:space="preserve">If yes, please </w:t>
            </w:r>
            <w:r>
              <w:t>state</w:t>
            </w:r>
            <w:r w:rsidRPr="00FE3D93">
              <w:t xml:space="preserve"> the date and nature of conviction</w:t>
            </w:r>
          </w:p>
        </w:tc>
        <w:sdt>
          <w:sdtPr>
            <w:id w:val="1486348540"/>
            <w:showingPlcHdr/>
          </w:sdtPr>
          <w:sdtEndPr/>
          <w:sdtContent>
            <w:tc>
              <w:tcPr>
                <w:tcW w:w="4956" w:type="dxa"/>
                <w:gridSpan w:val="4"/>
                <w:tcBorders>
                  <w:top w:val="nil"/>
                  <w:left w:val="nil"/>
                  <w:bottom w:val="nil"/>
                  <w:right w:val="nil"/>
                </w:tcBorders>
              </w:tcPr>
              <w:p w14:paraId="7A3C5C9D" w14:textId="77777777" w:rsidR="00CA2048" w:rsidRPr="00264456" w:rsidRDefault="00CA2048" w:rsidP="00CA2048">
                <w:r w:rsidRPr="007C060E">
                  <w:rPr>
                    <w:rStyle w:val="PlaceholderText"/>
                  </w:rPr>
                  <w:t>Click here to enter text.</w:t>
                </w:r>
              </w:p>
            </w:tc>
          </w:sdtContent>
        </w:sdt>
      </w:tr>
      <w:tr w:rsidR="00CA2048" w:rsidRPr="00264456" w14:paraId="25B0843A" w14:textId="77777777" w:rsidTr="00CA2048">
        <w:tc>
          <w:tcPr>
            <w:tcW w:w="4694" w:type="dxa"/>
            <w:tcBorders>
              <w:top w:val="nil"/>
              <w:left w:val="nil"/>
              <w:bottom w:val="nil"/>
              <w:right w:val="nil"/>
            </w:tcBorders>
          </w:tcPr>
          <w:p w14:paraId="103102DC" w14:textId="77777777" w:rsidR="00CA2048" w:rsidRDefault="00CA2048" w:rsidP="00CA2048">
            <w:pPr>
              <w:rPr>
                <w:b/>
              </w:rPr>
            </w:pPr>
          </w:p>
        </w:tc>
        <w:tc>
          <w:tcPr>
            <w:tcW w:w="4956" w:type="dxa"/>
            <w:gridSpan w:val="4"/>
            <w:tcBorders>
              <w:top w:val="nil"/>
              <w:left w:val="nil"/>
              <w:bottom w:val="nil"/>
              <w:right w:val="nil"/>
            </w:tcBorders>
          </w:tcPr>
          <w:p w14:paraId="434769BE" w14:textId="77777777" w:rsidR="00CA2048" w:rsidRPr="00264456" w:rsidRDefault="00CA2048" w:rsidP="00CA2048"/>
        </w:tc>
      </w:tr>
      <w:tr w:rsidR="00CA2048" w:rsidRPr="00264456" w14:paraId="783BC6B7" w14:textId="77777777" w:rsidTr="00CA2048">
        <w:tc>
          <w:tcPr>
            <w:tcW w:w="4694" w:type="dxa"/>
            <w:tcBorders>
              <w:top w:val="nil"/>
              <w:left w:val="nil"/>
              <w:bottom w:val="nil"/>
              <w:right w:val="nil"/>
            </w:tcBorders>
          </w:tcPr>
          <w:p w14:paraId="7FCD759D" w14:textId="77777777" w:rsidR="00CA2048" w:rsidRPr="000B20A9" w:rsidRDefault="00CA2048" w:rsidP="00CA2048">
            <w:pPr>
              <w:rPr>
                <w:b/>
                <w:color w:val="FF0000"/>
              </w:rPr>
            </w:pPr>
            <w:r>
              <w:rPr>
                <w:b/>
              </w:rPr>
              <w:t xml:space="preserve">Do you agree to an enhance DBS disclosure checks being carried out? </w:t>
            </w:r>
            <w:r w:rsidRPr="000B20A9">
              <w:rPr>
                <w:color w:val="FF0000"/>
              </w:rPr>
              <w:t>*</w:t>
            </w:r>
          </w:p>
        </w:tc>
        <w:tc>
          <w:tcPr>
            <w:tcW w:w="1239" w:type="dxa"/>
            <w:tcBorders>
              <w:top w:val="nil"/>
              <w:left w:val="nil"/>
              <w:bottom w:val="nil"/>
              <w:right w:val="nil"/>
            </w:tcBorders>
          </w:tcPr>
          <w:p w14:paraId="0826125B" w14:textId="77777777" w:rsidR="00CA2048" w:rsidRPr="00264456" w:rsidRDefault="00CA2048" w:rsidP="00CA2048">
            <w:r>
              <w:t>Yes</w:t>
            </w:r>
          </w:p>
        </w:tc>
        <w:sdt>
          <w:sdtPr>
            <w:rPr>
              <w:b/>
            </w:rPr>
            <w:id w:val="-1952548015"/>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379AEC86" w14:textId="77777777" w:rsidR="00CA2048" w:rsidRPr="00264456" w:rsidRDefault="00CA2048" w:rsidP="00CA2048">
                <w:r w:rsidRPr="000B20A9">
                  <w:rPr>
                    <w:rFonts w:ascii="MS Gothic" w:eastAsia="MS Gothic" w:hAnsi="MS Gothic" w:hint="eastAsia"/>
                    <w:b/>
                  </w:rPr>
                  <w:t>☐</w:t>
                </w:r>
              </w:p>
            </w:tc>
          </w:sdtContent>
        </w:sdt>
        <w:tc>
          <w:tcPr>
            <w:tcW w:w="1239" w:type="dxa"/>
            <w:tcBorders>
              <w:top w:val="nil"/>
              <w:left w:val="nil"/>
              <w:bottom w:val="nil"/>
              <w:right w:val="nil"/>
            </w:tcBorders>
          </w:tcPr>
          <w:p w14:paraId="4D70A4C0" w14:textId="77777777" w:rsidR="00CA2048" w:rsidRPr="00264456" w:rsidRDefault="00CA2048" w:rsidP="00CA2048">
            <w:r>
              <w:t>No</w:t>
            </w:r>
          </w:p>
        </w:tc>
        <w:sdt>
          <w:sdtPr>
            <w:rPr>
              <w:b/>
            </w:rPr>
            <w:id w:val="544566779"/>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756D2BF2" w14:textId="77777777" w:rsidR="00CA2048" w:rsidRPr="00264456" w:rsidRDefault="00CA2048" w:rsidP="00CA2048">
                <w:r w:rsidRPr="000B20A9">
                  <w:rPr>
                    <w:rFonts w:ascii="MS Gothic" w:eastAsia="MS Gothic" w:hAnsi="MS Gothic" w:hint="eastAsia"/>
                    <w:b/>
                  </w:rPr>
                  <w:t>☐</w:t>
                </w:r>
              </w:p>
            </w:tc>
          </w:sdtContent>
        </w:sdt>
      </w:tr>
      <w:tr w:rsidR="00CA2048" w:rsidRPr="00264456" w14:paraId="308A3E36" w14:textId="77777777" w:rsidTr="00CA2048">
        <w:tc>
          <w:tcPr>
            <w:tcW w:w="4694" w:type="dxa"/>
            <w:tcBorders>
              <w:top w:val="nil"/>
              <w:left w:val="nil"/>
              <w:bottom w:val="nil"/>
              <w:right w:val="nil"/>
            </w:tcBorders>
          </w:tcPr>
          <w:p w14:paraId="28435896" w14:textId="77777777" w:rsidR="00CA2048" w:rsidRDefault="00CA2048" w:rsidP="00CA2048">
            <w:pPr>
              <w:rPr>
                <w:b/>
              </w:rPr>
            </w:pPr>
          </w:p>
        </w:tc>
        <w:tc>
          <w:tcPr>
            <w:tcW w:w="4956" w:type="dxa"/>
            <w:gridSpan w:val="4"/>
            <w:tcBorders>
              <w:top w:val="nil"/>
              <w:left w:val="nil"/>
              <w:bottom w:val="nil"/>
              <w:right w:val="nil"/>
            </w:tcBorders>
          </w:tcPr>
          <w:p w14:paraId="3AAA40F1" w14:textId="77777777" w:rsidR="00CA2048" w:rsidRPr="00264456" w:rsidRDefault="00CA2048" w:rsidP="00CA2048"/>
        </w:tc>
      </w:tr>
      <w:tr w:rsidR="00CA2048" w:rsidRPr="00264456" w14:paraId="47B2F301" w14:textId="77777777" w:rsidTr="00CA2048">
        <w:tc>
          <w:tcPr>
            <w:tcW w:w="4694" w:type="dxa"/>
            <w:tcBorders>
              <w:top w:val="nil"/>
              <w:left w:val="nil"/>
              <w:bottom w:val="nil"/>
              <w:right w:val="nil"/>
            </w:tcBorders>
          </w:tcPr>
          <w:p w14:paraId="42815D3B" w14:textId="77777777" w:rsidR="00CA2048" w:rsidRPr="000B20A9" w:rsidRDefault="00CA2048" w:rsidP="00CA2048">
            <w:r w:rsidRPr="000B20A9">
              <w:t>If no, please explain why</w:t>
            </w:r>
          </w:p>
        </w:tc>
        <w:sdt>
          <w:sdtPr>
            <w:id w:val="-6686229"/>
            <w:showingPlcHdr/>
          </w:sdtPr>
          <w:sdtEndPr/>
          <w:sdtContent>
            <w:tc>
              <w:tcPr>
                <w:tcW w:w="4956" w:type="dxa"/>
                <w:gridSpan w:val="4"/>
                <w:tcBorders>
                  <w:top w:val="nil"/>
                  <w:left w:val="nil"/>
                  <w:bottom w:val="nil"/>
                  <w:right w:val="nil"/>
                </w:tcBorders>
              </w:tcPr>
              <w:p w14:paraId="77E28270" w14:textId="77777777" w:rsidR="00CA2048" w:rsidRPr="00264456" w:rsidRDefault="00CA2048" w:rsidP="00CA2048">
                <w:r w:rsidRPr="007C060E">
                  <w:rPr>
                    <w:rStyle w:val="PlaceholderText"/>
                  </w:rPr>
                  <w:t>Click here to enter text.</w:t>
                </w:r>
              </w:p>
            </w:tc>
          </w:sdtContent>
        </w:sdt>
      </w:tr>
    </w:tbl>
    <w:p w14:paraId="2A52B2AD" w14:textId="77777777" w:rsidR="00BA6BA7" w:rsidRPr="00CA2048" w:rsidRDefault="00BA6BA7" w:rsidP="009A072F">
      <w:pPr>
        <w:tabs>
          <w:tab w:val="left" w:pos="284"/>
          <w:tab w:val="left" w:pos="7371"/>
        </w:tabs>
        <w:ind w:right="119"/>
        <w:jc w:val="both"/>
        <w:rPr>
          <w:rFonts w:ascii="Arial" w:hAnsi="Arial" w:cs="Arial"/>
          <w:sz w:val="20"/>
          <w:szCs w:val="18"/>
        </w:rPr>
      </w:pPr>
    </w:p>
    <w:p w14:paraId="4B755599" w14:textId="7B80B088" w:rsidR="00D63AD1" w:rsidRPr="00037362" w:rsidRDefault="00F84282" w:rsidP="00B764AE">
      <w:pPr>
        <w:pStyle w:val="Heading1"/>
        <w:jc w:val="center"/>
        <w:rPr>
          <w:color w:val="E45F3C" w:themeColor="accent3"/>
        </w:rPr>
      </w:pPr>
      <w:r w:rsidRPr="00037362">
        <w:rPr>
          <w:color w:val="E45F3C" w:themeColor="accent3"/>
        </w:rPr>
        <w:t>R</w:t>
      </w:r>
      <w:r w:rsidR="0011111A" w:rsidRPr="00037362">
        <w:rPr>
          <w:color w:val="E45F3C" w:themeColor="accent3"/>
        </w:rPr>
        <w:t>EFERENCES</w:t>
      </w:r>
    </w:p>
    <w:tbl>
      <w:tblPr>
        <w:tblStyle w:val="TableGrid"/>
        <w:tblW w:w="9655" w:type="dxa"/>
        <w:jc w:val="center"/>
        <w:tblLook w:val="04A0" w:firstRow="1" w:lastRow="0" w:firstColumn="1" w:lastColumn="0" w:noHBand="0" w:noVBand="1"/>
      </w:tblPr>
      <w:tblGrid>
        <w:gridCol w:w="9655"/>
      </w:tblGrid>
      <w:tr w:rsidR="00A47FF0" w14:paraId="51EF374B" w14:textId="77777777" w:rsidTr="003F68E0">
        <w:trPr>
          <w:trHeight w:val="1620"/>
          <w:jc w:val="center"/>
        </w:trPr>
        <w:tc>
          <w:tcPr>
            <w:tcW w:w="9655" w:type="dxa"/>
            <w:tcBorders>
              <w:top w:val="nil"/>
              <w:left w:val="nil"/>
              <w:bottom w:val="nil"/>
              <w:right w:val="nil"/>
            </w:tcBorders>
          </w:tcPr>
          <w:p w14:paraId="132E3D54" w14:textId="77777777" w:rsidR="003F68E0" w:rsidRDefault="003F68E0" w:rsidP="00A47FF0"/>
          <w:p w14:paraId="6F61AF03" w14:textId="19567011" w:rsidR="00A47FF0" w:rsidRPr="00BA6BA7" w:rsidRDefault="00CA2048" w:rsidP="003F68E0">
            <w:pPr>
              <w:jc w:val="both"/>
            </w:pPr>
            <w:r w:rsidRPr="00BA6BA7">
              <w:t>Your placement/volunteering will not commence until we receive your references. P</w:t>
            </w:r>
            <w:r w:rsidR="00A47FF0" w:rsidRPr="00BA6BA7">
              <w:t>lease provide us with names and contact details of two referees who we can contact. Please note that your referees should know you well enough to comment on your ability to volunteer at</w:t>
            </w:r>
            <w:r w:rsidR="00B764AE">
              <w:t xml:space="preserve"> JAIKARA</w:t>
            </w:r>
            <w:r w:rsidR="00A47FF0" w:rsidRPr="00BA6BA7">
              <w:t xml:space="preserve">. </w:t>
            </w:r>
            <w:r w:rsidRPr="00BA6BA7">
              <w:t xml:space="preserve">Please ensure you ask your referees for a swift response. </w:t>
            </w:r>
          </w:p>
          <w:p w14:paraId="1183FD87" w14:textId="77777777" w:rsidR="00A47FF0" w:rsidRPr="00BA6BA7" w:rsidRDefault="00A47FF0" w:rsidP="003F68E0">
            <w:pPr>
              <w:jc w:val="both"/>
            </w:pPr>
          </w:p>
          <w:p w14:paraId="0FA1EC34" w14:textId="145426FF" w:rsidR="00A47FF0" w:rsidRDefault="00A47FF0" w:rsidP="003F68E0">
            <w:pPr>
              <w:jc w:val="both"/>
              <w:rPr>
                <w:rFonts w:ascii="Arial" w:hAnsi="Arial" w:cs="Arial"/>
                <w:b/>
                <w:sz w:val="22"/>
                <w:szCs w:val="18"/>
              </w:rPr>
            </w:pPr>
            <w:r w:rsidRPr="00BA6BA7">
              <w:t>We accept references from a previous employe</w:t>
            </w:r>
            <w:r w:rsidR="00BA6BA7" w:rsidRPr="00BA6BA7">
              <w:t xml:space="preserve">r, lecturer, friend, and neighbor. </w:t>
            </w:r>
            <w:r w:rsidRPr="00BA6BA7">
              <w:t xml:space="preserve">Please note we do not accept references from a </w:t>
            </w:r>
            <w:r w:rsidRPr="00BA6BA7">
              <w:rPr>
                <w:u w:val="single"/>
              </w:rPr>
              <w:t>family member</w:t>
            </w:r>
            <w:r w:rsidRPr="00BA6BA7">
              <w:t>.</w:t>
            </w:r>
            <w:r w:rsidRPr="00BC5077">
              <w:t xml:space="preserve"> </w:t>
            </w:r>
            <w:r w:rsidR="00BC5077" w:rsidRPr="00BC5077">
              <w:t>Please ensure you include reference letters with your application.</w:t>
            </w:r>
          </w:p>
        </w:tc>
      </w:tr>
    </w:tbl>
    <w:p w14:paraId="61291F1F" w14:textId="77777777" w:rsidR="00A47FF0" w:rsidRDefault="00A47FF0" w:rsidP="00BA6BA7">
      <w:pPr>
        <w:tabs>
          <w:tab w:val="left" w:pos="7371"/>
        </w:tabs>
        <w:ind w:right="119"/>
        <w:jc w:val="both"/>
        <w:rPr>
          <w:rFonts w:ascii="Arial" w:hAnsi="Arial" w:cs="Arial"/>
          <w:b/>
          <w:sz w:val="22"/>
          <w:szCs w:val="18"/>
        </w:rPr>
      </w:pPr>
    </w:p>
    <w:tbl>
      <w:tblPr>
        <w:tblStyle w:val="TableGrid"/>
        <w:tblW w:w="9650" w:type="dxa"/>
        <w:tblLook w:val="04A0" w:firstRow="1" w:lastRow="0" w:firstColumn="1" w:lastColumn="0" w:noHBand="0" w:noVBand="1"/>
      </w:tblPr>
      <w:tblGrid>
        <w:gridCol w:w="4694"/>
        <w:gridCol w:w="4956"/>
      </w:tblGrid>
      <w:tr w:rsidR="00A47FF0" w:rsidRPr="00264456" w14:paraId="001C4951" w14:textId="77777777" w:rsidTr="001602C7">
        <w:tc>
          <w:tcPr>
            <w:tcW w:w="4694" w:type="dxa"/>
            <w:tcBorders>
              <w:top w:val="nil"/>
              <w:left w:val="nil"/>
              <w:bottom w:val="nil"/>
              <w:right w:val="nil"/>
            </w:tcBorders>
          </w:tcPr>
          <w:p w14:paraId="019BD12A" w14:textId="77777777" w:rsidR="00A47FF0" w:rsidRPr="00465830" w:rsidRDefault="00A47FF0" w:rsidP="001602C7">
            <w:pPr>
              <w:rPr>
                <w:b/>
                <w:sz w:val="22"/>
                <w:szCs w:val="22"/>
              </w:rPr>
            </w:pPr>
            <w:r w:rsidRPr="00465830">
              <w:rPr>
                <w:b/>
                <w:sz w:val="22"/>
                <w:szCs w:val="22"/>
              </w:rPr>
              <w:t xml:space="preserve">Reference 1 </w:t>
            </w:r>
          </w:p>
        </w:tc>
        <w:tc>
          <w:tcPr>
            <w:tcW w:w="4956" w:type="dxa"/>
            <w:tcBorders>
              <w:top w:val="nil"/>
              <w:left w:val="nil"/>
              <w:bottom w:val="nil"/>
              <w:right w:val="nil"/>
            </w:tcBorders>
          </w:tcPr>
          <w:p w14:paraId="51B3F71F" w14:textId="77777777" w:rsidR="00A47FF0" w:rsidRPr="00264456" w:rsidRDefault="00A47FF0" w:rsidP="001602C7"/>
        </w:tc>
      </w:tr>
      <w:tr w:rsidR="00A47FF0" w:rsidRPr="00264456" w14:paraId="05259EEE" w14:textId="77777777" w:rsidTr="001602C7">
        <w:tc>
          <w:tcPr>
            <w:tcW w:w="4694" w:type="dxa"/>
            <w:tcBorders>
              <w:top w:val="nil"/>
              <w:left w:val="nil"/>
              <w:bottom w:val="nil"/>
              <w:right w:val="nil"/>
            </w:tcBorders>
          </w:tcPr>
          <w:p w14:paraId="58355A54" w14:textId="77777777" w:rsidR="00A47FF0" w:rsidRDefault="00A47FF0" w:rsidP="001602C7">
            <w:pPr>
              <w:rPr>
                <w:b/>
              </w:rPr>
            </w:pPr>
          </w:p>
        </w:tc>
        <w:tc>
          <w:tcPr>
            <w:tcW w:w="4956" w:type="dxa"/>
            <w:tcBorders>
              <w:top w:val="nil"/>
              <w:left w:val="nil"/>
              <w:bottom w:val="nil"/>
              <w:right w:val="nil"/>
            </w:tcBorders>
          </w:tcPr>
          <w:p w14:paraId="11D7214F" w14:textId="77777777" w:rsidR="00A47FF0" w:rsidRPr="00264456" w:rsidRDefault="00A47FF0" w:rsidP="001602C7"/>
        </w:tc>
      </w:tr>
      <w:tr w:rsidR="00A47FF0" w:rsidRPr="00264456" w14:paraId="5D1A57C1" w14:textId="77777777" w:rsidTr="001602C7">
        <w:tc>
          <w:tcPr>
            <w:tcW w:w="4694" w:type="dxa"/>
            <w:tcBorders>
              <w:top w:val="nil"/>
              <w:left w:val="nil"/>
              <w:bottom w:val="nil"/>
              <w:right w:val="nil"/>
            </w:tcBorders>
          </w:tcPr>
          <w:p w14:paraId="0F4ED207" w14:textId="77777777" w:rsidR="00A47FF0" w:rsidRDefault="00A47FF0" w:rsidP="001602C7">
            <w:pPr>
              <w:rPr>
                <w:b/>
              </w:rPr>
            </w:pPr>
            <w:r>
              <w:rPr>
                <w:b/>
              </w:rPr>
              <w:t>Name</w:t>
            </w:r>
            <w:r w:rsidR="00465830">
              <w:rPr>
                <w:b/>
              </w:rPr>
              <w:t xml:space="preserve"> </w:t>
            </w:r>
            <w:r w:rsidR="00465830" w:rsidRPr="00465830">
              <w:rPr>
                <w:b/>
                <w:color w:val="FF0000"/>
              </w:rPr>
              <w:t>*</w:t>
            </w:r>
          </w:p>
        </w:tc>
        <w:sdt>
          <w:sdtPr>
            <w:id w:val="-898359130"/>
            <w:placeholder>
              <w:docPart w:val="DefaultPlaceholder_1081868574"/>
            </w:placeholder>
            <w:showingPlcHdr/>
          </w:sdtPr>
          <w:sdtEndPr/>
          <w:sdtContent>
            <w:tc>
              <w:tcPr>
                <w:tcW w:w="4956" w:type="dxa"/>
                <w:tcBorders>
                  <w:top w:val="nil"/>
                  <w:left w:val="nil"/>
                  <w:bottom w:val="nil"/>
                  <w:right w:val="nil"/>
                </w:tcBorders>
              </w:tcPr>
              <w:p w14:paraId="5DDC078B" w14:textId="77777777" w:rsidR="00A47FF0" w:rsidRPr="00264456" w:rsidRDefault="003F775C" w:rsidP="001602C7">
                <w:r w:rsidRPr="007C060E">
                  <w:rPr>
                    <w:rStyle w:val="PlaceholderText"/>
                  </w:rPr>
                  <w:t>Click here to enter text.</w:t>
                </w:r>
              </w:p>
            </w:tc>
          </w:sdtContent>
        </w:sdt>
      </w:tr>
      <w:tr w:rsidR="00A47FF0" w:rsidRPr="00264456" w14:paraId="2964BC9B" w14:textId="77777777" w:rsidTr="001602C7">
        <w:tc>
          <w:tcPr>
            <w:tcW w:w="4694" w:type="dxa"/>
            <w:tcBorders>
              <w:top w:val="nil"/>
              <w:left w:val="nil"/>
              <w:bottom w:val="nil"/>
              <w:right w:val="nil"/>
            </w:tcBorders>
          </w:tcPr>
          <w:p w14:paraId="56A57568" w14:textId="77777777" w:rsidR="00A47FF0" w:rsidRDefault="00A47FF0" w:rsidP="001602C7">
            <w:pPr>
              <w:rPr>
                <w:b/>
              </w:rPr>
            </w:pPr>
          </w:p>
        </w:tc>
        <w:tc>
          <w:tcPr>
            <w:tcW w:w="4956" w:type="dxa"/>
            <w:tcBorders>
              <w:top w:val="nil"/>
              <w:left w:val="nil"/>
              <w:bottom w:val="nil"/>
              <w:right w:val="nil"/>
            </w:tcBorders>
          </w:tcPr>
          <w:p w14:paraId="2495FF02" w14:textId="77777777" w:rsidR="00A47FF0" w:rsidRPr="00264456" w:rsidRDefault="00A47FF0" w:rsidP="001602C7"/>
        </w:tc>
      </w:tr>
      <w:tr w:rsidR="00A47FF0" w:rsidRPr="00264456" w14:paraId="168F405B" w14:textId="77777777" w:rsidTr="001602C7">
        <w:tc>
          <w:tcPr>
            <w:tcW w:w="4694" w:type="dxa"/>
            <w:tcBorders>
              <w:top w:val="nil"/>
              <w:left w:val="nil"/>
              <w:bottom w:val="nil"/>
              <w:right w:val="nil"/>
            </w:tcBorders>
          </w:tcPr>
          <w:p w14:paraId="18A447B9" w14:textId="77777777" w:rsidR="00A47FF0" w:rsidRPr="00465830" w:rsidRDefault="00A47FF0" w:rsidP="001602C7">
            <w:pPr>
              <w:rPr>
                <w:b/>
                <w:color w:val="FF0000"/>
              </w:rPr>
            </w:pPr>
            <w:r>
              <w:rPr>
                <w:b/>
              </w:rPr>
              <w:t xml:space="preserve">Position </w:t>
            </w:r>
            <w:r w:rsidR="00465830" w:rsidRPr="00465830">
              <w:rPr>
                <w:b/>
                <w:color w:val="FF0000"/>
              </w:rPr>
              <w:t>*</w:t>
            </w:r>
          </w:p>
        </w:tc>
        <w:sdt>
          <w:sdtPr>
            <w:id w:val="-960722399"/>
            <w:placeholder>
              <w:docPart w:val="DefaultPlaceholder_1081868574"/>
            </w:placeholder>
            <w:showingPlcHdr/>
          </w:sdtPr>
          <w:sdtEndPr/>
          <w:sdtContent>
            <w:tc>
              <w:tcPr>
                <w:tcW w:w="4956" w:type="dxa"/>
                <w:tcBorders>
                  <w:top w:val="nil"/>
                  <w:left w:val="nil"/>
                  <w:bottom w:val="nil"/>
                  <w:right w:val="nil"/>
                </w:tcBorders>
              </w:tcPr>
              <w:p w14:paraId="71604DA2" w14:textId="77777777" w:rsidR="00A47FF0" w:rsidRPr="00264456" w:rsidRDefault="003F775C" w:rsidP="001602C7">
                <w:r w:rsidRPr="007C060E">
                  <w:rPr>
                    <w:rStyle w:val="PlaceholderText"/>
                  </w:rPr>
                  <w:t>Click here to enter text.</w:t>
                </w:r>
              </w:p>
            </w:tc>
          </w:sdtContent>
        </w:sdt>
      </w:tr>
      <w:tr w:rsidR="00A47FF0" w:rsidRPr="00264456" w14:paraId="20061694" w14:textId="77777777" w:rsidTr="001602C7">
        <w:tc>
          <w:tcPr>
            <w:tcW w:w="4694" w:type="dxa"/>
            <w:tcBorders>
              <w:top w:val="nil"/>
              <w:left w:val="nil"/>
              <w:bottom w:val="nil"/>
              <w:right w:val="nil"/>
            </w:tcBorders>
          </w:tcPr>
          <w:p w14:paraId="10A4AA52" w14:textId="77777777" w:rsidR="00A47FF0" w:rsidRDefault="00A47FF0" w:rsidP="001602C7">
            <w:pPr>
              <w:rPr>
                <w:b/>
              </w:rPr>
            </w:pPr>
          </w:p>
        </w:tc>
        <w:tc>
          <w:tcPr>
            <w:tcW w:w="4956" w:type="dxa"/>
            <w:tcBorders>
              <w:top w:val="nil"/>
              <w:left w:val="nil"/>
              <w:bottom w:val="nil"/>
              <w:right w:val="nil"/>
            </w:tcBorders>
          </w:tcPr>
          <w:p w14:paraId="1826B54D" w14:textId="77777777" w:rsidR="00A47FF0" w:rsidRPr="00264456" w:rsidRDefault="00A47FF0" w:rsidP="001602C7"/>
        </w:tc>
      </w:tr>
      <w:tr w:rsidR="00A47FF0" w:rsidRPr="00264456" w14:paraId="67DAED23" w14:textId="77777777" w:rsidTr="001602C7">
        <w:tc>
          <w:tcPr>
            <w:tcW w:w="4694" w:type="dxa"/>
            <w:tcBorders>
              <w:top w:val="nil"/>
              <w:left w:val="nil"/>
              <w:bottom w:val="nil"/>
              <w:right w:val="nil"/>
            </w:tcBorders>
          </w:tcPr>
          <w:p w14:paraId="249CE9CF" w14:textId="77777777" w:rsidR="00A47FF0" w:rsidRPr="00465830" w:rsidRDefault="00BA6BA7" w:rsidP="001602C7">
            <w:pPr>
              <w:rPr>
                <w:b/>
                <w:color w:val="FF0000"/>
              </w:rPr>
            </w:pPr>
            <w:r>
              <w:rPr>
                <w:b/>
              </w:rPr>
              <w:t xml:space="preserve">Address Line </w:t>
            </w:r>
            <w:r w:rsidR="00465830">
              <w:rPr>
                <w:b/>
                <w:color w:val="FF0000"/>
              </w:rPr>
              <w:t>*</w:t>
            </w:r>
          </w:p>
        </w:tc>
        <w:sdt>
          <w:sdtPr>
            <w:id w:val="2026821793"/>
            <w:placeholder>
              <w:docPart w:val="DefaultPlaceholder_1081868574"/>
            </w:placeholder>
            <w:showingPlcHdr/>
          </w:sdtPr>
          <w:sdtEndPr/>
          <w:sdtContent>
            <w:tc>
              <w:tcPr>
                <w:tcW w:w="4956" w:type="dxa"/>
                <w:tcBorders>
                  <w:top w:val="nil"/>
                  <w:left w:val="nil"/>
                  <w:bottom w:val="nil"/>
                  <w:right w:val="nil"/>
                </w:tcBorders>
              </w:tcPr>
              <w:p w14:paraId="32C26CF6" w14:textId="77777777" w:rsidR="00A47FF0" w:rsidRPr="00264456" w:rsidRDefault="003F775C" w:rsidP="001602C7">
                <w:r w:rsidRPr="007C060E">
                  <w:rPr>
                    <w:rStyle w:val="PlaceholderText"/>
                  </w:rPr>
                  <w:t>Click here to enter text.</w:t>
                </w:r>
              </w:p>
            </w:tc>
          </w:sdtContent>
        </w:sdt>
      </w:tr>
      <w:tr w:rsidR="00A47FF0" w:rsidRPr="00264456" w14:paraId="50FF0336" w14:textId="77777777" w:rsidTr="001602C7">
        <w:tc>
          <w:tcPr>
            <w:tcW w:w="4694" w:type="dxa"/>
            <w:tcBorders>
              <w:top w:val="nil"/>
              <w:left w:val="nil"/>
              <w:bottom w:val="nil"/>
              <w:right w:val="nil"/>
            </w:tcBorders>
          </w:tcPr>
          <w:p w14:paraId="54C83466" w14:textId="77777777" w:rsidR="00A47FF0" w:rsidRDefault="00A47FF0" w:rsidP="001602C7">
            <w:pPr>
              <w:rPr>
                <w:b/>
              </w:rPr>
            </w:pPr>
          </w:p>
        </w:tc>
        <w:tc>
          <w:tcPr>
            <w:tcW w:w="4956" w:type="dxa"/>
            <w:tcBorders>
              <w:top w:val="nil"/>
              <w:left w:val="nil"/>
              <w:bottom w:val="nil"/>
              <w:right w:val="nil"/>
            </w:tcBorders>
          </w:tcPr>
          <w:p w14:paraId="1F8F2158" w14:textId="77777777" w:rsidR="00A47FF0" w:rsidRPr="00264456" w:rsidRDefault="00A47FF0" w:rsidP="001602C7"/>
        </w:tc>
      </w:tr>
      <w:tr w:rsidR="00A47FF0" w:rsidRPr="00264456" w14:paraId="5AC80BE9" w14:textId="77777777" w:rsidTr="001602C7">
        <w:tc>
          <w:tcPr>
            <w:tcW w:w="4694" w:type="dxa"/>
            <w:tcBorders>
              <w:top w:val="nil"/>
              <w:left w:val="nil"/>
              <w:bottom w:val="nil"/>
              <w:right w:val="nil"/>
            </w:tcBorders>
          </w:tcPr>
          <w:p w14:paraId="622B0B14" w14:textId="77777777" w:rsidR="00A47FF0" w:rsidRDefault="00A47FF0" w:rsidP="001602C7">
            <w:pPr>
              <w:rPr>
                <w:b/>
              </w:rPr>
            </w:pPr>
            <w:r>
              <w:rPr>
                <w:b/>
              </w:rPr>
              <w:t>Town/City</w:t>
            </w:r>
            <w:r w:rsidR="00465830">
              <w:rPr>
                <w:b/>
              </w:rPr>
              <w:t xml:space="preserve"> </w:t>
            </w:r>
            <w:r w:rsidR="00465830" w:rsidRPr="00465830">
              <w:rPr>
                <w:b/>
                <w:color w:val="FF0000"/>
              </w:rPr>
              <w:t>*</w:t>
            </w:r>
          </w:p>
        </w:tc>
        <w:sdt>
          <w:sdtPr>
            <w:id w:val="-1882771674"/>
            <w:placeholder>
              <w:docPart w:val="DefaultPlaceholder_1081868574"/>
            </w:placeholder>
            <w:showingPlcHdr/>
          </w:sdtPr>
          <w:sdtEndPr/>
          <w:sdtContent>
            <w:tc>
              <w:tcPr>
                <w:tcW w:w="4956" w:type="dxa"/>
                <w:tcBorders>
                  <w:top w:val="nil"/>
                  <w:left w:val="nil"/>
                  <w:bottom w:val="nil"/>
                  <w:right w:val="nil"/>
                </w:tcBorders>
              </w:tcPr>
              <w:p w14:paraId="2854DDA7" w14:textId="77777777" w:rsidR="00A47FF0" w:rsidRPr="00264456" w:rsidRDefault="003F775C" w:rsidP="001602C7">
                <w:r w:rsidRPr="007C060E">
                  <w:rPr>
                    <w:rStyle w:val="PlaceholderText"/>
                  </w:rPr>
                  <w:t>Click here to enter text.</w:t>
                </w:r>
              </w:p>
            </w:tc>
          </w:sdtContent>
        </w:sdt>
      </w:tr>
      <w:tr w:rsidR="00A47FF0" w:rsidRPr="00264456" w14:paraId="33E9DB0C" w14:textId="77777777" w:rsidTr="001602C7">
        <w:tc>
          <w:tcPr>
            <w:tcW w:w="4694" w:type="dxa"/>
            <w:tcBorders>
              <w:top w:val="nil"/>
              <w:left w:val="nil"/>
              <w:bottom w:val="nil"/>
              <w:right w:val="nil"/>
            </w:tcBorders>
          </w:tcPr>
          <w:p w14:paraId="477DC4FB" w14:textId="77777777" w:rsidR="00A47FF0" w:rsidRDefault="00A47FF0" w:rsidP="001602C7">
            <w:pPr>
              <w:rPr>
                <w:b/>
              </w:rPr>
            </w:pPr>
          </w:p>
        </w:tc>
        <w:tc>
          <w:tcPr>
            <w:tcW w:w="4956" w:type="dxa"/>
            <w:tcBorders>
              <w:top w:val="nil"/>
              <w:left w:val="nil"/>
              <w:bottom w:val="nil"/>
              <w:right w:val="nil"/>
            </w:tcBorders>
          </w:tcPr>
          <w:p w14:paraId="3EFABB22" w14:textId="77777777" w:rsidR="00A47FF0" w:rsidRPr="00264456" w:rsidRDefault="00A47FF0" w:rsidP="001602C7"/>
        </w:tc>
      </w:tr>
      <w:tr w:rsidR="00A47FF0" w:rsidRPr="00264456" w14:paraId="6A9E38EE" w14:textId="77777777" w:rsidTr="001602C7">
        <w:tc>
          <w:tcPr>
            <w:tcW w:w="4694" w:type="dxa"/>
            <w:tcBorders>
              <w:top w:val="nil"/>
              <w:left w:val="nil"/>
              <w:bottom w:val="nil"/>
              <w:right w:val="nil"/>
            </w:tcBorders>
          </w:tcPr>
          <w:p w14:paraId="2D853114" w14:textId="77777777" w:rsidR="00A47FF0" w:rsidRDefault="00A47FF0" w:rsidP="001602C7">
            <w:pPr>
              <w:rPr>
                <w:b/>
              </w:rPr>
            </w:pPr>
            <w:r>
              <w:rPr>
                <w:b/>
              </w:rPr>
              <w:t>County</w:t>
            </w:r>
            <w:r w:rsidR="00465830" w:rsidRPr="00465830">
              <w:rPr>
                <w:b/>
                <w:color w:val="FF0000"/>
              </w:rPr>
              <w:t xml:space="preserve"> *</w:t>
            </w:r>
          </w:p>
        </w:tc>
        <w:sdt>
          <w:sdtPr>
            <w:id w:val="675465065"/>
            <w:placeholder>
              <w:docPart w:val="DefaultPlaceholder_1081868574"/>
            </w:placeholder>
            <w:showingPlcHdr/>
          </w:sdtPr>
          <w:sdtEndPr/>
          <w:sdtContent>
            <w:tc>
              <w:tcPr>
                <w:tcW w:w="4956" w:type="dxa"/>
                <w:tcBorders>
                  <w:top w:val="nil"/>
                  <w:left w:val="nil"/>
                  <w:bottom w:val="nil"/>
                  <w:right w:val="nil"/>
                </w:tcBorders>
              </w:tcPr>
              <w:p w14:paraId="69B89E4F" w14:textId="77777777" w:rsidR="00A47FF0" w:rsidRPr="00264456" w:rsidRDefault="003F775C" w:rsidP="001602C7">
                <w:r w:rsidRPr="007C060E">
                  <w:rPr>
                    <w:rStyle w:val="PlaceholderText"/>
                  </w:rPr>
                  <w:t>Click here to enter text.</w:t>
                </w:r>
              </w:p>
            </w:tc>
          </w:sdtContent>
        </w:sdt>
      </w:tr>
      <w:tr w:rsidR="00A47FF0" w:rsidRPr="00264456" w14:paraId="6271495D" w14:textId="77777777" w:rsidTr="001602C7">
        <w:tc>
          <w:tcPr>
            <w:tcW w:w="4694" w:type="dxa"/>
            <w:tcBorders>
              <w:top w:val="nil"/>
              <w:left w:val="nil"/>
              <w:bottom w:val="nil"/>
              <w:right w:val="nil"/>
            </w:tcBorders>
          </w:tcPr>
          <w:p w14:paraId="52FAE271" w14:textId="77777777" w:rsidR="00A47FF0" w:rsidRDefault="00A47FF0" w:rsidP="001602C7">
            <w:pPr>
              <w:rPr>
                <w:b/>
              </w:rPr>
            </w:pPr>
          </w:p>
        </w:tc>
        <w:tc>
          <w:tcPr>
            <w:tcW w:w="4956" w:type="dxa"/>
            <w:tcBorders>
              <w:top w:val="nil"/>
              <w:left w:val="nil"/>
              <w:bottom w:val="nil"/>
              <w:right w:val="nil"/>
            </w:tcBorders>
          </w:tcPr>
          <w:p w14:paraId="7DCDFD09" w14:textId="77777777" w:rsidR="00A47FF0" w:rsidRPr="00264456" w:rsidRDefault="00A47FF0" w:rsidP="001602C7"/>
        </w:tc>
      </w:tr>
      <w:tr w:rsidR="00A47FF0" w:rsidRPr="00264456" w14:paraId="51C04C82" w14:textId="77777777" w:rsidTr="001602C7">
        <w:tc>
          <w:tcPr>
            <w:tcW w:w="4694" w:type="dxa"/>
            <w:tcBorders>
              <w:top w:val="nil"/>
              <w:left w:val="nil"/>
              <w:bottom w:val="nil"/>
              <w:right w:val="nil"/>
            </w:tcBorders>
          </w:tcPr>
          <w:p w14:paraId="2F1861CF" w14:textId="77777777" w:rsidR="00A47FF0" w:rsidRDefault="00A47FF0" w:rsidP="001602C7">
            <w:pPr>
              <w:rPr>
                <w:b/>
              </w:rPr>
            </w:pPr>
            <w:r>
              <w:rPr>
                <w:b/>
              </w:rPr>
              <w:t>Post Code</w:t>
            </w:r>
            <w:r w:rsidR="00465830">
              <w:rPr>
                <w:b/>
              </w:rPr>
              <w:t xml:space="preserve"> </w:t>
            </w:r>
            <w:r w:rsidR="00465830" w:rsidRPr="00465830">
              <w:rPr>
                <w:b/>
                <w:color w:val="FF0000"/>
              </w:rPr>
              <w:t>*</w:t>
            </w:r>
          </w:p>
        </w:tc>
        <w:sdt>
          <w:sdtPr>
            <w:id w:val="1986668827"/>
            <w:placeholder>
              <w:docPart w:val="DefaultPlaceholder_1081868574"/>
            </w:placeholder>
            <w:showingPlcHdr/>
          </w:sdtPr>
          <w:sdtEndPr/>
          <w:sdtContent>
            <w:tc>
              <w:tcPr>
                <w:tcW w:w="4956" w:type="dxa"/>
                <w:tcBorders>
                  <w:top w:val="nil"/>
                  <w:left w:val="nil"/>
                  <w:bottom w:val="nil"/>
                  <w:right w:val="nil"/>
                </w:tcBorders>
              </w:tcPr>
              <w:p w14:paraId="556D00B0" w14:textId="77777777" w:rsidR="00A47FF0" w:rsidRPr="00264456" w:rsidRDefault="003F775C" w:rsidP="001602C7">
                <w:r w:rsidRPr="007C060E">
                  <w:rPr>
                    <w:rStyle w:val="PlaceholderText"/>
                  </w:rPr>
                  <w:t>Click here to enter text.</w:t>
                </w:r>
              </w:p>
            </w:tc>
          </w:sdtContent>
        </w:sdt>
      </w:tr>
      <w:tr w:rsidR="00A47FF0" w:rsidRPr="00264456" w14:paraId="479D272E" w14:textId="77777777" w:rsidTr="001602C7">
        <w:tc>
          <w:tcPr>
            <w:tcW w:w="4694" w:type="dxa"/>
            <w:tcBorders>
              <w:top w:val="nil"/>
              <w:left w:val="nil"/>
              <w:bottom w:val="nil"/>
              <w:right w:val="nil"/>
            </w:tcBorders>
          </w:tcPr>
          <w:p w14:paraId="5943F8A2" w14:textId="77777777" w:rsidR="00A47FF0" w:rsidRDefault="00A47FF0" w:rsidP="001602C7">
            <w:pPr>
              <w:rPr>
                <w:b/>
              </w:rPr>
            </w:pPr>
          </w:p>
        </w:tc>
        <w:tc>
          <w:tcPr>
            <w:tcW w:w="4956" w:type="dxa"/>
            <w:tcBorders>
              <w:top w:val="nil"/>
              <w:left w:val="nil"/>
              <w:bottom w:val="nil"/>
              <w:right w:val="nil"/>
            </w:tcBorders>
          </w:tcPr>
          <w:p w14:paraId="1FA63DCA" w14:textId="77777777" w:rsidR="00A47FF0" w:rsidRPr="00264456" w:rsidRDefault="00A47FF0" w:rsidP="001602C7"/>
        </w:tc>
      </w:tr>
      <w:tr w:rsidR="00A47FF0" w:rsidRPr="00264456" w14:paraId="2131034C" w14:textId="77777777" w:rsidTr="001602C7">
        <w:tc>
          <w:tcPr>
            <w:tcW w:w="4694" w:type="dxa"/>
            <w:tcBorders>
              <w:top w:val="nil"/>
              <w:left w:val="nil"/>
              <w:bottom w:val="nil"/>
              <w:right w:val="nil"/>
            </w:tcBorders>
          </w:tcPr>
          <w:p w14:paraId="72F4DD69" w14:textId="77777777" w:rsidR="00A47FF0" w:rsidRDefault="00A47FF0" w:rsidP="001602C7">
            <w:pPr>
              <w:rPr>
                <w:b/>
              </w:rPr>
            </w:pPr>
            <w:r>
              <w:rPr>
                <w:b/>
              </w:rPr>
              <w:lastRenderedPageBreak/>
              <w:t>Telephone No</w:t>
            </w:r>
            <w:r w:rsidR="00465830">
              <w:rPr>
                <w:b/>
              </w:rPr>
              <w:t xml:space="preserve"> </w:t>
            </w:r>
            <w:r w:rsidR="00465830" w:rsidRPr="00465830">
              <w:rPr>
                <w:b/>
                <w:color w:val="FF0000"/>
              </w:rPr>
              <w:t>*</w:t>
            </w:r>
          </w:p>
        </w:tc>
        <w:sdt>
          <w:sdtPr>
            <w:id w:val="821701026"/>
            <w:placeholder>
              <w:docPart w:val="DefaultPlaceholder_1081868574"/>
            </w:placeholder>
            <w:showingPlcHdr/>
          </w:sdtPr>
          <w:sdtEndPr/>
          <w:sdtContent>
            <w:tc>
              <w:tcPr>
                <w:tcW w:w="4956" w:type="dxa"/>
                <w:tcBorders>
                  <w:top w:val="nil"/>
                  <w:left w:val="nil"/>
                  <w:bottom w:val="nil"/>
                  <w:right w:val="nil"/>
                </w:tcBorders>
              </w:tcPr>
              <w:p w14:paraId="36DEECD9" w14:textId="77777777" w:rsidR="00A47FF0" w:rsidRPr="00264456" w:rsidRDefault="003F775C" w:rsidP="001602C7">
                <w:r w:rsidRPr="007C060E">
                  <w:rPr>
                    <w:rStyle w:val="PlaceholderText"/>
                  </w:rPr>
                  <w:t>Click here to enter text.</w:t>
                </w:r>
              </w:p>
            </w:tc>
          </w:sdtContent>
        </w:sdt>
      </w:tr>
      <w:tr w:rsidR="00465830" w:rsidRPr="00264456" w14:paraId="5FBB61C5" w14:textId="77777777" w:rsidTr="001602C7">
        <w:tc>
          <w:tcPr>
            <w:tcW w:w="4694" w:type="dxa"/>
            <w:tcBorders>
              <w:top w:val="nil"/>
              <w:left w:val="nil"/>
              <w:bottom w:val="nil"/>
              <w:right w:val="nil"/>
            </w:tcBorders>
          </w:tcPr>
          <w:p w14:paraId="70583281" w14:textId="77777777" w:rsidR="00465830" w:rsidRDefault="00465830" w:rsidP="001602C7">
            <w:pPr>
              <w:rPr>
                <w:b/>
              </w:rPr>
            </w:pPr>
          </w:p>
        </w:tc>
        <w:tc>
          <w:tcPr>
            <w:tcW w:w="4956" w:type="dxa"/>
            <w:tcBorders>
              <w:top w:val="nil"/>
              <w:left w:val="nil"/>
              <w:bottom w:val="nil"/>
              <w:right w:val="nil"/>
            </w:tcBorders>
          </w:tcPr>
          <w:p w14:paraId="02966C0A" w14:textId="77777777" w:rsidR="00465830" w:rsidRPr="00264456" w:rsidRDefault="00465830" w:rsidP="001602C7"/>
        </w:tc>
      </w:tr>
      <w:tr w:rsidR="00A47FF0" w:rsidRPr="00264456" w14:paraId="401AFB5A" w14:textId="77777777" w:rsidTr="001602C7">
        <w:tc>
          <w:tcPr>
            <w:tcW w:w="4694" w:type="dxa"/>
            <w:tcBorders>
              <w:top w:val="nil"/>
              <w:left w:val="nil"/>
              <w:bottom w:val="nil"/>
              <w:right w:val="nil"/>
            </w:tcBorders>
          </w:tcPr>
          <w:p w14:paraId="32A2ADDE" w14:textId="77777777" w:rsidR="00A47FF0" w:rsidRDefault="00465830" w:rsidP="001602C7">
            <w:pPr>
              <w:rPr>
                <w:b/>
              </w:rPr>
            </w:pPr>
            <w:r>
              <w:rPr>
                <w:b/>
              </w:rPr>
              <w:t xml:space="preserve">Email </w:t>
            </w:r>
            <w:r w:rsidRPr="00465830">
              <w:rPr>
                <w:b/>
                <w:color w:val="FF0000"/>
              </w:rPr>
              <w:t>*</w:t>
            </w:r>
          </w:p>
        </w:tc>
        <w:sdt>
          <w:sdtPr>
            <w:id w:val="1974097230"/>
            <w:placeholder>
              <w:docPart w:val="DefaultPlaceholder_1081868574"/>
            </w:placeholder>
            <w:showingPlcHdr/>
          </w:sdtPr>
          <w:sdtEndPr/>
          <w:sdtContent>
            <w:tc>
              <w:tcPr>
                <w:tcW w:w="4956" w:type="dxa"/>
                <w:tcBorders>
                  <w:top w:val="nil"/>
                  <w:left w:val="nil"/>
                  <w:bottom w:val="nil"/>
                  <w:right w:val="nil"/>
                </w:tcBorders>
              </w:tcPr>
              <w:p w14:paraId="25F4EC53" w14:textId="77777777" w:rsidR="00A47FF0" w:rsidRPr="00264456" w:rsidRDefault="003F775C" w:rsidP="001602C7">
                <w:r w:rsidRPr="007C060E">
                  <w:rPr>
                    <w:rStyle w:val="PlaceholderText"/>
                  </w:rPr>
                  <w:t>Click here to enter text.</w:t>
                </w:r>
              </w:p>
            </w:tc>
          </w:sdtContent>
        </w:sdt>
      </w:tr>
      <w:tr w:rsidR="00465830" w:rsidRPr="00264456" w14:paraId="37684CC5" w14:textId="77777777" w:rsidTr="001602C7">
        <w:tc>
          <w:tcPr>
            <w:tcW w:w="4694" w:type="dxa"/>
            <w:tcBorders>
              <w:top w:val="nil"/>
              <w:left w:val="nil"/>
              <w:bottom w:val="nil"/>
              <w:right w:val="nil"/>
            </w:tcBorders>
          </w:tcPr>
          <w:p w14:paraId="6629854F" w14:textId="77777777" w:rsidR="00465830" w:rsidRDefault="00465830" w:rsidP="001602C7">
            <w:pPr>
              <w:rPr>
                <w:b/>
              </w:rPr>
            </w:pPr>
          </w:p>
        </w:tc>
        <w:tc>
          <w:tcPr>
            <w:tcW w:w="4956" w:type="dxa"/>
            <w:tcBorders>
              <w:top w:val="nil"/>
              <w:left w:val="nil"/>
              <w:bottom w:val="nil"/>
              <w:right w:val="nil"/>
            </w:tcBorders>
          </w:tcPr>
          <w:p w14:paraId="61EC0AD4" w14:textId="77777777" w:rsidR="00465830" w:rsidRPr="00264456" w:rsidRDefault="00465830" w:rsidP="001602C7"/>
        </w:tc>
      </w:tr>
      <w:tr w:rsidR="00A47FF0" w:rsidRPr="00264456" w14:paraId="22C8681F" w14:textId="77777777" w:rsidTr="001602C7">
        <w:tc>
          <w:tcPr>
            <w:tcW w:w="4694" w:type="dxa"/>
            <w:tcBorders>
              <w:top w:val="nil"/>
              <w:left w:val="nil"/>
              <w:bottom w:val="nil"/>
              <w:right w:val="nil"/>
            </w:tcBorders>
          </w:tcPr>
          <w:p w14:paraId="3755EEAB" w14:textId="77777777" w:rsidR="00A47FF0" w:rsidRDefault="00465830" w:rsidP="001602C7">
            <w:pPr>
              <w:rPr>
                <w:b/>
              </w:rPr>
            </w:pPr>
            <w:r>
              <w:rPr>
                <w:b/>
              </w:rPr>
              <w:t xml:space="preserve">Relationship </w:t>
            </w:r>
            <w:r w:rsidRPr="00465830">
              <w:rPr>
                <w:b/>
                <w:color w:val="FF0000"/>
              </w:rPr>
              <w:t>*</w:t>
            </w:r>
          </w:p>
        </w:tc>
        <w:sdt>
          <w:sdtPr>
            <w:id w:val="-650599235"/>
            <w:placeholder>
              <w:docPart w:val="DefaultPlaceholder_1081868574"/>
            </w:placeholder>
            <w:showingPlcHdr/>
          </w:sdtPr>
          <w:sdtEndPr/>
          <w:sdtContent>
            <w:tc>
              <w:tcPr>
                <w:tcW w:w="4956" w:type="dxa"/>
                <w:tcBorders>
                  <w:top w:val="nil"/>
                  <w:left w:val="nil"/>
                  <w:bottom w:val="nil"/>
                  <w:right w:val="nil"/>
                </w:tcBorders>
              </w:tcPr>
              <w:p w14:paraId="76B1EC6F" w14:textId="77777777" w:rsidR="00A47FF0" w:rsidRPr="00264456" w:rsidRDefault="003F775C" w:rsidP="001602C7">
                <w:r w:rsidRPr="007C060E">
                  <w:rPr>
                    <w:rStyle w:val="PlaceholderText"/>
                  </w:rPr>
                  <w:t>Click here to enter text.</w:t>
                </w:r>
              </w:p>
            </w:tc>
          </w:sdtContent>
        </w:sdt>
      </w:tr>
      <w:tr w:rsidR="00A47FF0" w:rsidRPr="00264456" w14:paraId="5FA4103B" w14:textId="77777777" w:rsidTr="001602C7">
        <w:tc>
          <w:tcPr>
            <w:tcW w:w="4694" w:type="dxa"/>
            <w:tcBorders>
              <w:top w:val="nil"/>
              <w:left w:val="nil"/>
              <w:bottom w:val="nil"/>
              <w:right w:val="nil"/>
            </w:tcBorders>
          </w:tcPr>
          <w:p w14:paraId="7D4F223C" w14:textId="77777777" w:rsidR="00A47FF0" w:rsidRDefault="00A47FF0" w:rsidP="001602C7">
            <w:pPr>
              <w:rPr>
                <w:b/>
              </w:rPr>
            </w:pPr>
          </w:p>
        </w:tc>
        <w:tc>
          <w:tcPr>
            <w:tcW w:w="4956" w:type="dxa"/>
            <w:tcBorders>
              <w:top w:val="nil"/>
              <w:left w:val="nil"/>
              <w:bottom w:val="nil"/>
              <w:right w:val="nil"/>
            </w:tcBorders>
          </w:tcPr>
          <w:p w14:paraId="5FE141BE" w14:textId="77777777" w:rsidR="00A47FF0" w:rsidRPr="00264456" w:rsidRDefault="00A47FF0" w:rsidP="001602C7"/>
        </w:tc>
      </w:tr>
      <w:tr w:rsidR="00A47FF0" w:rsidRPr="00264456" w14:paraId="67B3EA82" w14:textId="77777777" w:rsidTr="001602C7">
        <w:tc>
          <w:tcPr>
            <w:tcW w:w="4694" w:type="dxa"/>
            <w:tcBorders>
              <w:top w:val="nil"/>
              <w:left w:val="nil"/>
              <w:bottom w:val="nil"/>
              <w:right w:val="nil"/>
            </w:tcBorders>
          </w:tcPr>
          <w:p w14:paraId="340F8B17" w14:textId="77777777" w:rsidR="00A47FF0" w:rsidRDefault="00A47FF0" w:rsidP="001602C7">
            <w:pPr>
              <w:rPr>
                <w:b/>
              </w:rPr>
            </w:pPr>
            <w:r>
              <w:rPr>
                <w:b/>
              </w:rPr>
              <w:t>How long have you known this person?</w:t>
            </w:r>
            <w:r w:rsidR="00465830">
              <w:rPr>
                <w:b/>
              </w:rPr>
              <w:t xml:space="preserve"> </w:t>
            </w:r>
            <w:r w:rsidR="00465830" w:rsidRPr="00465830">
              <w:rPr>
                <w:b/>
                <w:color w:val="FF0000"/>
              </w:rPr>
              <w:t>*</w:t>
            </w:r>
          </w:p>
        </w:tc>
        <w:sdt>
          <w:sdtPr>
            <w:id w:val="1027837998"/>
            <w:placeholder>
              <w:docPart w:val="DefaultPlaceholder_1081868574"/>
            </w:placeholder>
            <w:showingPlcHdr/>
          </w:sdtPr>
          <w:sdtEndPr/>
          <w:sdtContent>
            <w:tc>
              <w:tcPr>
                <w:tcW w:w="4956" w:type="dxa"/>
                <w:tcBorders>
                  <w:top w:val="nil"/>
                  <w:left w:val="nil"/>
                  <w:bottom w:val="nil"/>
                  <w:right w:val="nil"/>
                </w:tcBorders>
              </w:tcPr>
              <w:p w14:paraId="5357BB29" w14:textId="77777777" w:rsidR="00A47FF0" w:rsidRPr="00264456" w:rsidRDefault="003F775C" w:rsidP="001602C7">
                <w:r w:rsidRPr="007C060E">
                  <w:rPr>
                    <w:rStyle w:val="PlaceholderText"/>
                  </w:rPr>
                  <w:t>Click here to enter text.</w:t>
                </w:r>
              </w:p>
            </w:tc>
          </w:sdtContent>
        </w:sdt>
      </w:tr>
      <w:tr w:rsidR="00465830" w:rsidRPr="00264456" w14:paraId="228E47B4" w14:textId="77777777" w:rsidTr="001602C7">
        <w:tc>
          <w:tcPr>
            <w:tcW w:w="4694" w:type="dxa"/>
            <w:tcBorders>
              <w:top w:val="nil"/>
              <w:left w:val="nil"/>
              <w:bottom w:val="nil"/>
              <w:right w:val="nil"/>
            </w:tcBorders>
          </w:tcPr>
          <w:p w14:paraId="7C387C87" w14:textId="6C2E4004" w:rsidR="00465830" w:rsidRDefault="006C5C57" w:rsidP="001602C7">
            <w:pPr>
              <w:rPr>
                <w:b/>
              </w:rPr>
            </w:pPr>
            <w:r w:rsidRPr="00DA14D4">
              <w:rPr>
                <w:i/>
                <w:sz w:val="16"/>
                <w:szCs w:val="16"/>
              </w:rPr>
              <w:t>Please attach a reference letter</w:t>
            </w:r>
          </w:p>
        </w:tc>
        <w:tc>
          <w:tcPr>
            <w:tcW w:w="4956" w:type="dxa"/>
            <w:tcBorders>
              <w:top w:val="nil"/>
              <w:left w:val="nil"/>
              <w:bottom w:val="nil"/>
              <w:right w:val="nil"/>
            </w:tcBorders>
          </w:tcPr>
          <w:p w14:paraId="1E0E3830" w14:textId="77777777" w:rsidR="00465830" w:rsidRPr="00264456" w:rsidRDefault="00465830" w:rsidP="001602C7"/>
        </w:tc>
      </w:tr>
    </w:tbl>
    <w:p w14:paraId="4DAF54DF" w14:textId="77777777" w:rsidR="00A47FF0" w:rsidRPr="00DA14D4" w:rsidRDefault="00A47FF0" w:rsidP="00F84282">
      <w:pPr>
        <w:tabs>
          <w:tab w:val="left" w:pos="7371"/>
        </w:tabs>
        <w:spacing w:before="120"/>
        <w:ind w:right="119"/>
        <w:jc w:val="both"/>
        <w:rPr>
          <w:rFonts w:ascii="Arial" w:hAnsi="Arial" w:cs="Arial"/>
          <w:b/>
          <w:sz w:val="16"/>
          <w:szCs w:val="16"/>
        </w:rPr>
      </w:pPr>
    </w:p>
    <w:tbl>
      <w:tblPr>
        <w:tblStyle w:val="TableGrid"/>
        <w:tblW w:w="9639" w:type="dxa"/>
        <w:tblLook w:val="04A0" w:firstRow="1" w:lastRow="0" w:firstColumn="1" w:lastColumn="0" w:noHBand="0" w:noVBand="1"/>
      </w:tblPr>
      <w:tblGrid>
        <w:gridCol w:w="4694"/>
        <w:gridCol w:w="4945"/>
      </w:tblGrid>
      <w:tr w:rsidR="00465830" w:rsidRPr="00264456" w14:paraId="3C38A787" w14:textId="77777777" w:rsidTr="00465830">
        <w:tc>
          <w:tcPr>
            <w:tcW w:w="4694" w:type="dxa"/>
            <w:tcBorders>
              <w:top w:val="nil"/>
              <w:left w:val="nil"/>
              <w:bottom w:val="nil"/>
              <w:right w:val="nil"/>
            </w:tcBorders>
          </w:tcPr>
          <w:p w14:paraId="5A57D42A" w14:textId="77777777" w:rsidR="00465830" w:rsidRPr="00465830" w:rsidRDefault="00465830" w:rsidP="00465830">
            <w:pPr>
              <w:rPr>
                <w:b/>
                <w:sz w:val="22"/>
                <w:szCs w:val="22"/>
              </w:rPr>
            </w:pPr>
            <w:r w:rsidRPr="00465830">
              <w:rPr>
                <w:b/>
                <w:sz w:val="22"/>
                <w:szCs w:val="22"/>
              </w:rPr>
              <w:t xml:space="preserve">Reference 2 </w:t>
            </w:r>
          </w:p>
        </w:tc>
        <w:tc>
          <w:tcPr>
            <w:tcW w:w="4945" w:type="dxa"/>
            <w:tcBorders>
              <w:top w:val="nil"/>
              <w:left w:val="nil"/>
              <w:bottom w:val="nil"/>
              <w:right w:val="nil"/>
            </w:tcBorders>
          </w:tcPr>
          <w:p w14:paraId="76733156" w14:textId="77777777" w:rsidR="00465830" w:rsidRDefault="00465830" w:rsidP="00465830">
            <w:pPr>
              <w:rPr>
                <w:b/>
              </w:rPr>
            </w:pPr>
          </w:p>
        </w:tc>
      </w:tr>
      <w:tr w:rsidR="00465830" w:rsidRPr="00264456" w14:paraId="0A9E75B3" w14:textId="77777777" w:rsidTr="00465830">
        <w:tc>
          <w:tcPr>
            <w:tcW w:w="4694" w:type="dxa"/>
            <w:tcBorders>
              <w:top w:val="nil"/>
              <w:left w:val="nil"/>
              <w:bottom w:val="nil"/>
              <w:right w:val="nil"/>
            </w:tcBorders>
          </w:tcPr>
          <w:p w14:paraId="647FC679" w14:textId="77777777" w:rsidR="00465830" w:rsidRDefault="00465830" w:rsidP="00465830">
            <w:pPr>
              <w:rPr>
                <w:b/>
              </w:rPr>
            </w:pPr>
          </w:p>
        </w:tc>
        <w:tc>
          <w:tcPr>
            <w:tcW w:w="4945" w:type="dxa"/>
            <w:tcBorders>
              <w:top w:val="nil"/>
              <w:left w:val="nil"/>
              <w:bottom w:val="nil"/>
              <w:right w:val="nil"/>
            </w:tcBorders>
          </w:tcPr>
          <w:p w14:paraId="14EE0765" w14:textId="77777777" w:rsidR="00465830" w:rsidRDefault="00465830" w:rsidP="00465830">
            <w:pPr>
              <w:rPr>
                <w:b/>
              </w:rPr>
            </w:pPr>
          </w:p>
        </w:tc>
      </w:tr>
      <w:tr w:rsidR="00465830" w:rsidRPr="00264456" w14:paraId="694D9112" w14:textId="77777777" w:rsidTr="00465830">
        <w:tc>
          <w:tcPr>
            <w:tcW w:w="4694" w:type="dxa"/>
            <w:tcBorders>
              <w:top w:val="nil"/>
              <w:left w:val="nil"/>
              <w:bottom w:val="nil"/>
              <w:right w:val="nil"/>
            </w:tcBorders>
          </w:tcPr>
          <w:p w14:paraId="7C161CDB" w14:textId="77777777" w:rsidR="00465830" w:rsidRDefault="00465830" w:rsidP="00465830">
            <w:pPr>
              <w:rPr>
                <w:b/>
              </w:rPr>
            </w:pPr>
            <w:r>
              <w:rPr>
                <w:b/>
              </w:rPr>
              <w:t xml:space="preserve">Name </w:t>
            </w:r>
            <w:r w:rsidRPr="00465830">
              <w:rPr>
                <w:b/>
                <w:color w:val="FF0000"/>
              </w:rPr>
              <w:t>*</w:t>
            </w:r>
          </w:p>
        </w:tc>
        <w:sdt>
          <w:sdtPr>
            <w:rPr>
              <w:b/>
            </w:rPr>
            <w:id w:val="-1729530923"/>
            <w:placeholder>
              <w:docPart w:val="DefaultPlaceholder_1081868574"/>
            </w:placeholder>
            <w:showingPlcHdr/>
          </w:sdtPr>
          <w:sdtEndPr/>
          <w:sdtContent>
            <w:tc>
              <w:tcPr>
                <w:tcW w:w="4945" w:type="dxa"/>
                <w:tcBorders>
                  <w:top w:val="nil"/>
                  <w:left w:val="nil"/>
                  <w:bottom w:val="nil"/>
                  <w:right w:val="nil"/>
                </w:tcBorders>
              </w:tcPr>
              <w:p w14:paraId="775DECAD" w14:textId="77777777" w:rsidR="00465830" w:rsidRDefault="003F775C" w:rsidP="00465830">
                <w:pPr>
                  <w:rPr>
                    <w:b/>
                  </w:rPr>
                </w:pPr>
                <w:r w:rsidRPr="007C060E">
                  <w:rPr>
                    <w:rStyle w:val="PlaceholderText"/>
                  </w:rPr>
                  <w:t>Click here to enter text.</w:t>
                </w:r>
              </w:p>
            </w:tc>
          </w:sdtContent>
        </w:sdt>
      </w:tr>
      <w:tr w:rsidR="00465830" w:rsidRPr="00264456" w14:paraId="515CD9DC" w14:textId="77777777" w:rsidTr="00465830">
        <w:tc>
          <w:tcPr>
            <w:tcW w:w="4694" w:type="dxa"/>
            <w:tcBorders>
              <w:top w:val="nil"/>
              <w:left w:val="nil"/>
              <w:bottom w:val="nil"/>
              <w:right w:val="nil"/>
            </w:tcBorders>
          </w:tcPr>
          <w:p w14:paraId="5FC352DA" w14:textId="77777777" w:rsidR="00465830" w:rsidRDefault="00465830" w:rsidP="00465830">
            <w:pPr>
              <w:rPr>
                <w:b/>
              </w:rPr>
            </w:pPr>
          </w:p>
        </w:tc>
        <w:tc>
          <w:tcPr>
            <w:tcW w:w="4945" w:type="dxa"/>
            <w:tcBorders>
              <w:top w:val="nil"/>
              <w:left w:val="nil"/>
              <w:bottom w:val="nil"/>
              <w:right w:val="nil"/>
            </w:tcBorders>
          </w:tcPr>
          <w:p w14:paraId="634E63F0" w14:textId="77777777" w:rsidR="00465830" w:rsidRDefault="00465830" w:rsidP="00465830">
            <w:pPr>
              <w:rPr>
                <w:b/>
              </w:rPr>
            </w:pPr>
          </w:p>
        </w:tc>
      </w:tr>
      <w:tr w:rsidR="00465830" w:rsidRPr="00264456" w14:paraId="2BFA2C12" w14:textId="77777777" w:rsidTr="00465830">
        <w:tc>
          <w:tcPr>
            <w:tcW w:w="4694" w:type="dxa"/>
            <w:tcBorders>
              <w:top w:val="nil"/>
              <w:left w:val="nil"/>
              <w:bottom w:val="nil"/>
              <w:right w:val="nil"/>
            </w:tcBorders>
          </w:tcPr>
          <w:p w14:paraId="721EA76F" w14:textId="77777777" w:rsidR="00465830" w:rsidRPr="00465830" w:rsidRDefault="00465830" w:rsidP="00465830">
            <w:pPr>
              <w:rPr>
                <w:b/>
                <w:color w:val="FF0000"/>
              </w:rPr>
            </w:pPr>
            <w:r>
              <w:rPr>
                <w:b/>
              </w:rPr>
              <w:t xml:space="preserve">Position </w:t>
            </w:r>
            <w:r w:rsidRPr="00465830">
              <w:rPr>
                <w:b/>
                <w:color w:val="FF0000"/>
              </w:rPr>
              <w:t>*</w:t>
            </w:r>
          </w:p>
        </w:tc>
        <w:sdt>
          <w:sdtPr>
            <w:rPr>
              <w:b/>
            </w:rPr>
            <w:id w:val="272369946"/>
            <w:placeholder>
              <w:docPart w:val="DefaultPlaceholder_1081868574"/>
            </w:placeholder>
            <w:showingPlcHdr/>
          </w:sdtPr>
          <w:sdtEndPr/>
          <w:sdtContent>
            <w:tc>
              <w:tcPr>
                <w:tcW w:w="4945" w:type="dxa"/>
                <w:tcBorders>
                  <w:top w:val="nil"/>
                  <w:left w:val="nil"/>
                  <w:bottom w:val="nil"/>
                  <w:right w:val="nil"/>
                </w:tcBorders>
              </w:tcPr>
              <w:p w14:paraId="1D0A375A" w14:textId="77777777" w:rsidR="00465830" w:rsidRDefault="003F775C" w:rsidP="00465830">
                <w:pPr>
                  <w:rPr>
                    <w:b/>
                  </w:rPr>
                </w:pPr>
                <w:r w:rsidRPr="007C060E">
                  <w:rPr>
                    <w:rStyle w:val="PlaceholderText"/>
                  </w:rPr>
                  <w:t>Click here to enter text.</w:t>
                </w:r>
              </w:p>
            </w:tc>
          </w:sdtContent>
        </w:sdt>
      </w:tr>
      <w:tr w:rsidR="00465830" w:rsidRPr="00264456" w14:paraId="70A235E4" w14:textId="77777777" w:rsidTr="00465830">
        <w:tc>
          <w:tcPr>
            <w:tcW w:w="4694" w:type="dxa"/>
            <w:tcBorders>
              <w:top w:val="nil"/>
              <w:left w:val="nil"/>
              <w:bottom w:val="nil"/>
              <w:right w:val="nil"/>
            </w:tcBorders>
          </w:tcPr>
          <w:p w14:paraId="3779871B" w14:textId="77777777" w:rsidR="00465830" w:rsidRDefault="00465830" w:rsidP="00465830">
            <w:pPr>
              <w:rPr>
                <w:b/>
              </w:rPr>
            </w:pPr>
          </w:p>
        </w:tc>
        <w:tc>
          <w:tcPr>
            <w:tcW w:w="4945" w:type="dxa"/>
            <w:tcBorders>
              <w:top w:val="nil"/>
              <w:left w:val="nil"/>
              <w:bottom w:val="nil"/>
              <w:right w:val="nil"/>
            </w:tcBorders>
          </w:tcPr>
          <w:p w14:paraId="4C40E51C" w14:textId="77777777" w:rsidR="00465830" w:rsidRDefault="00465830" w:rsidP="00465830">
            <w:pPr>
              <w:rPr>
                <w:b/>
              </w:rPr>
            </w:pPr>
          </w:p>
        </w:tc>
      </w:tr>
      <w:tr w:rsidR="00465830" w:rsidRPr="00264456" w14:paraId="7D2CE143" w14:textId="77777777" w:rsidTr="00465830">
        <w:tc>
          <w:tcPr>
            <w:tcW w:w="4694" w:type="dxa"/>
            <w:tcBorders>
              <w:top w:val="nil"/>
              <w:left w:val="nil"/>
              <w:bottom w:val="nil"/>
              <w:right w:val="nil"/>
            </w:tcBorders>
          </w:tcPr>
          <w:p w14:paraId="19FA5A0D" w14:textId="77777777" w:rsidR="00465830" w:rsidRPr="00465830" w:rsidRDefault="00BA6BA7" w:rsidP="00465830">
            <w:pPr>
              <w:rPr>
                <w:b/>
                <w:color w:val="FF0000"/>
              </w:rPr>
            </w:pPr>
            <w:r>
              <w:rPr>
                <w:b/>
              </w:rPr>
              <w:t>Address Line</w:t>
            </w:r>
            <w:r w:rsidR="00465830">
              <w:rPr>
                <w:b/>
              </w:rPr>
              <w:t xml:space="preserve"> </w:t>
            </w:r>
            <w:r w:rsidR="00465830">
              <w:rPr>
                <w:b/>
                <w:color w:val="FF0000"/>
              </w:rPr>
              <w:t>*</w:t>
            </w:r>
          </w:p>
        </w:tc>
        <w:sdt>
          <w:sdtPr>
            <w:rPr>
              <w:b/>
            </w:rPr>
            <w:id w:val="1965607342"/>
            <w:placeholder>
              <w:docPart w:val="DefaultPlaceholder_1081868574"/>
            </w:placeholder>
            <w:showingPlcHdr/>
          </w:sdtPr>
          <w:sdtEndPr/>
          <w:sdtContent>
            <w:tc>
              <w:tcPr>
                <w:tcW w:w="4945" w:type="dxa"/>
                <w:tcBorders>
                  <w:top w:val="nil"/>
                  <w:left w:val="nil"/>
                  <w:bottom w:val="nil"/>
                  <w:right w:val="nil"/>
                </w:tcBorders>
              </w:tcPr>
              <w:p w14:paraId="345D5FB1" w14:textId="77777777" w:rsidR="00465830" w:rsidRDefault="003F775C" w:rsidP="00465830">
                <w:pPr>
                  <w:rPr>
                    <w:b/>
                  </w:rPr>
                </w:pPr>
                <w:r w:rsidRPr="007C060E">
                  <w:rPr>
                    <w:rStyle w:val="PlaceholderText"/>
                  </w:rPr>
                  <w:t>Click here to enter text.</w:t>
                </w:r>
              </w:p>
            </w:tc>
          </w:sdtContent>
        </w:sdt>
      </w:tr>
      <w:tr w:rsidR="00465830" w:rsidRPr="00264456" w14:paraId="6DBCD61A" w14:textId="77777777" w:rsidTr="00465830">
        <w:tc>
          <w:tcPr>
            <w:tcW w:w="4694" w:type="dxa"/>
            <w:tcBorders>
              <w:top w:val="nil"/>
              <w:left w:val="nil"/>
              <w:bottom w:val="nil"/>
              <w:right w:val="nil"/>
            </w:tcBorders>
          </w:tcPr>
          <w:p w14:paraId="3DCAD0FC" w14:textId="77777777" w:rsidR="00465830" w:rsidRDefault="00465830" w:rsidP="00465830">
            <w:pPr>
              <w:rPr>
                <w:b/>
              </w:rPr>
            </w:pPr>
          </w:p>
        </w:tc>
        <w:tc>
          <w:tcPr>
            <w:tcW w:w="4945" w:type="dxa"/>
            <w:tcBorders>
              <w:top w:val="nil"/>
              <w:left w:val="nil"/>
              <w:bottom w:val="nil"/>
              <w:right w:val="nil"/>
            </w:tcBorders>
          </w:tcPr>
          <w:p w14:paraId="28C020F3" w14:textId="77777777" w:rsidR="00465830" w:rsidRDefault="00465830" w:rsidP="00465830">
            <w:pPr>
              <w:rPr>
                <w:b/>
              </w:rPr>
            </w:pPr>
          </w:p>
        </w:tc>
      </w:tr>
      <w:tr w:rsidR="00465830" w:rsidRPr="00264456" w14:paraId="11136A25" w14:textId="77777777" w:rsidTr="00465830">
        <w:tc>
          <w:tcPr>
            <w:tcW w:w="4694" w:type="dxa"/>
            <w:tcBorders>
              <w:top w:val="nil"/>
              <w:left w:val="nil"/>
              <w:bottom w:val="nil"/>
              <w:right w:val="nil"/>
            </w:tcBorders>
          </w:tcPr>
          <w:p w14:paraId="006E9CC2" w14:textId="77777777" w:rsidR="00465830" w:rsidRDefault="00465830" w:rsidP="00465830">
            <w:pPr>
              <w:rPr>
                <w:b/>
              </w:rPr>
            </w:pPr>
            <w:r>
              <w:rPr>
                <w:b/>
              </w:rPr>
              <w:t xml:space="preserve">Town/City </w:t>
            </w:r>
            <w:r w:rsidRPr="00465830">
              <w:rPr>
                <w:b/>
                <w:color w:val="FF0000"/>
              </w:rPr>
              <w:t>*</w:t>
            </w:r>
          </w:p>
        </w:tc>
        <w:sdt>
          <w:sdtPr>
            <w:rPr>
              <w:b/>
            </w:rPr>
            <w:id w:val="-1531414201"/>
            <w:placeholder>
              <w:docPart w:val="DefaultPlaceholder_1081868574"/>
            </w:placeholder>
            <w:showingPlcHdr/>
          </w:sdtPr>
          <w:sdtEndPr/>
          <w:sdtContent>
            <w:tc>
              <w:tcPr>
                <w:tcW w:w="4945" w:type="dxa"/>
                <w:tcBorders>
                  <w:top w:val="nil"/>
                  <w:left w:val="nil"/>
                  <w:bottom w:val="nil"/>
                  <w:right w:val="nil"/>
                </w:tcBorders>
              </w:tcPr>
              <w:p w14:paraId="2E8074F3" w14:textId="77777777" w:rsidR="00465830" w:rsidRDefault="003F775C" w:rsidP="00465830">
                <w:pPr>
                  <w:rPr>
                    <w:b/>
                  </w:rPr>
                </w:pPr>
                <w:r w:rsidRPr="007C060E">
                  <w:rPr>
                    <w:rStyle w:val="PlaceholderText"/>
                  </w:rPr>
                  <w:t>Click here to enter text.</w:t>
                </w:r>
              </w:p>
            </w:tc>
          </w:sdtContent>
        </w:sdt>
      </w:tr>
      <w:tr w:rsidR="00465830" w:rsidRPr="00264456" w14:paraId="05E4A7E2" w14:textId="77777777" w:rsidTr="00465830">
        <w:tc>
          <w:tcPr>
            <w:tcW w:w="4694" w:type="dxa"/>
            <w:tcBorders>
              <w:top w:val="nil"/>
              <w:left w:val="nil"/>
              <w:bottom w:val="nil"/>
              <w:right w:val="nil"/>
            </w:tcBorders>
          </w:tcPr>
          <w:p w14:paraId="30DBC095" w14:textId="77777777" w:rsidR="00465830" w:rsidRDefault="00465830" w:rsidP="00465830">
            <w:pPr>
              <w:rPr>
                <w:b/>
              </w:rPr>
            </w:pPr>
          </w:p>
        </w:tc>
        <w:tc>
          <w:tcPr>
            <w:tcW w:w="4945" w:type="dxa"/>
            <w:tcBorders>
              <w:top w:val="nil"/>
              <w:left w:val="nil"/>
              <w:bottom w:val="nil"/>
              <w:right w:val="nil"/>
            </w:tcBorders>
          </w:tcPr>
          <w:p w14:paraId="7977D99F" w14:textId="77777777" w:rsidR="00465830" w:rsidRDefault="00465830" w:rsidP="00465830">
            <w:pPr>
              <w:rPr>
                <w:b/>
              </w:rPr>
            </w:pPr>
          </w:p>
        </w:tc>
      </w:tr>
      <w:tr w:rsidR="00465830" w:rsidRPr="00264456" w14:paraId="24D19452" w14:textId="77777777" w:rsidTr="00465830">
        <w:tc>
          <w:tcPr>
            <w:tcW w:w="4694" w:type="dxa"/>
            <w:tcBorders>
              <w:top w:val="nil"/>
              <w:left w:val="nil"/>
              <w:bottom w:val="nil"/>
              <w:right w:val="nil"/>
            </w:tcBorders>
          </w:tcPr>
          <w:p w14:paraId="30092F64" w14:textId="77777777" w:rsidR="00465830" w:rsidRDefault="00465830" w:rsidP="00465830">
            <w:pPr>
              <w:rPr>
                <w:b/>
              </w:rPr>
            </w:pPr>
            <w:r>
              <w:rPr>
                <w:b/>
              </w:rPr>
              <w:t>County</w:t>
            </w:r>
            <w:r w:rsidRPr="00465830">
              <w:rPr>
                <w:b/>
                <w:color w:val="FF0000"/>
              </w:rPr>
              <w:t xml:space="preserve"> *</w:t>
            </w:r>
          </w:p>
        </w:tc>
        <w:sdt>
          <w:sdtPr>
            <w:rPr>
              <w:b/>
            </w:rPr>
            <w:id w:val="-185518646"/>
            <w:placeholder>
              <w:docPart w:val="DefaultPlaceholder_1081868574"/>
            </w:placeholder>
            <w:showingPlcHdr/>
          </w:sdtPr>
          <w:sdtEndPr/>
          <w:sdtContent>
            <w:tc>
              <w:tcPr>
                <w:tcW w:w="4945" w:type="dxa"/>
                <w:tcBorders>
                  <w:top w:val="nil"/>
                  <w:left w:val="nil"/>
                  <w:bottom w:val="nil"/>
                  <w:right w:val="nil"/>
                </w:tcBorders>
              </w:tcPr>
              <w:p w14:paraId="6B6BE232" w14:textId="77777777" w:rsidR="00465830" w:rsidRDefault="003F775C" w:rsidP="00465830">
                <w:pPr>
                  <w:rPr>
                    <w:b/>
                  </w:rPr>
                </w:pPr>
                <w:r w:rsidRPr="007C060E">
                  <w:rPr>
                    <w:rStyle w:val="PlaceholderText"/>
                  </w:rPr>
                  <w:t>Click here to enter text.</w:t>
                </w:r>
              </w:p>
            </w:tc>
          </w:sdtContent>
        </w:sdt>
      </w:tr>
      <w:tr w:rsidR="00465830" w:rsidRPr="00264456" w14:paraId="06F62462" w14:textId="77777777" w:rsidTr="00465830">
        <w:tc>
          <w:tcPr>
            <w:tcW w:w="4694" w:type="dxa"/>
            <w:tcBorders>
              <w:top w:val="nil"/>
              <w:left w:val="nil"/>
              <w:bottom w:val="nil"/>
              <w:right w:val="nil"/>
            </w:tcBorders>
          </w:tcPr>
          <w:p w14:paraId="1733E6E2" w14:textId="77777777" w:rsidR="00465830" w:rsidRDefault="00465830" w:rsidP="00465830">
            <w:pPr>
              <w:rPr>
                <w:b/>
              </w:rPr>
            </w:pPr>
          </w:p>
        </w:tc>
        <w:tc>
          <w:tcPr>
            <w:tcW w:w="4945" w:type="dxa"/>
            <w:tcBorders>
              <w:top w:val="nil"/>
              <w:left w:val="nil"/>
              <w:bottom w:val="nil"/>
              <w:right w:val="nil"/>
            </w:tcBorders>
          </w:tcPr>
          <w:p w14:paraId="3D2D1E74" w14:textId="77777777" w:rsidR="00465830" w:rsidRDefault="00465830" w:rsidP="00465830">
            <w:pPr>
              <w:rPr>
                <w:b/>
              </w:rPr>
            </w:pPr>
          </w:p>
        </w:tc>
      </w:tr>
      <w:tr w:rsidR="00465830" w:rsidRPr="00264456" w14:paraId="72F303FD" w14:textId="77777777" w:rsidTr="00465830">
        <w:tc>
          <w:tcPr>
            <w:tcW w:w="4694" w:type="dxa"/>
            <w:tcBorders>
              <w:top w:val="nil"/>
              <w:left w:val="nil"/>
              <w:bottom w:val="nil"/>
              <w:right w:val="nil"/>
            </w:tcBorders>
          </w:tcPr>
          <w:p w14:paraId="2BDE67B8" w14:textId="77777777" w:rsidR="00465830" w:rsidRDefault="00465830" w:rsidP="00465830">
            <w:pPr>
              <w:rPr>
                <w:b/>
              </w:rPr>
            </w:pPr>
            <w:r>
              <w:rPr>
                <w:b/>
              </w:rPr>
              <w:t xml:space="preserve">Post Code </w:t>
            </w:r>
            <w:r w:rsidRPr="00465830">
              <w:rPr>
                <w:b/>
                <w:color w:val="FF0000"/>
              </w:rPr>
              <w:t>*</w:t>
            </w:r>
          </w:p>
        </w:tc>
        <w:sdt>
          <w:sdtPr>
            <w:rPr>
              <w:b/>
            </w:rPr>
            <w:id w:val="-981066865"/>
            <w:placeholder>
              <w:docPart w:val="DefaultPlaceholder_1081868574"/>
            </w:placeholder>
            <w:showingPlcHdr/>
          </w:sdtPr>
          <w:sdtEndPr/>
          <w:sdtContent>
            <w:tc>
              <w:tcPr>
                <w:tcW w:w="4945" w:type="dxa"/>
                <w:tcBorders>
                  <w:top w:val="nil"/>
                  <w:left w:val="nil"/>
                  <w:bottom w:val="nil"/>
                  <w:right w:val="nil"/>
                </w:tcBorders>
              </w:tcPr>
              <w:p w14:paraId="0E3DC674" w14:textId="77777777" w:rsidR="00465830" w:rsidRDefault="003F775C" w:rsidP="00465830">
                <w:pPr>
                  <w:rPr>
                    <w:b/>
                  </w:rPr>
                </w:pPr>
                <w:r w:rsidRPr="007C060E">
                  <w:rPr>
                    <w:rStyle w:val="PlaceholderText"/>
                  </w:rPr>
                  <w:t>Click here to enter text.</w:t>
                </w:r>
              </w:p>
            </w:tc>
          </w:sdtContent>
        </w:sdt>
      </w:tr>
      <w:tr w:rsidR="00465830" w:rsidRPr="00264456" w14:paraId="637A2EA5" w14:textId="77777777" w:rsidTr="00465830">
        <w:tc>
          <w:tcPr>
            <w:tcW w:w="4694" w:type="dxa"/>
            <w:tcBorders>
              <w:top w:val="nil"/>
              <w:left w:val="nil"/>
              <w:bottom w:val="nil"/>
              <w:right w:val="nil"/>
            </w:tcBorders>
          </w:tcPr>
          <w:p w14:paraId="6FECF56C" w14:textId="77777777" w:rsidR="00465830" w:rsidRDefault="00465830" w:rsidP="00465830">
            <w:pPr>
              <w:rPr>
                <w:b/>
              </w:rPr>
            </w:pPr>
          </w:p>
        </w:tc>
        <w:tc>
          <w:tcPr>
            <w:tcW w:w="4945" w:type="dxa"/>
            <w:tcBorders>
              <w:top w:val="nil"/>
              <w:left w:val="nil"/>
              <w:bottom w:val="nil"/>
              <w:right w:val="nil"/>
            </w:tcBorders>
          </w:tcPr>
          <w:p w14:paraId="70901B74" w14:textId="77777777" w:rsidR="00465830" w:rsidRDefault="00465830" w:rsidP="00465830">
            <w:pPr>
              <w:rPr>
                <w:b/>
              </w:rPr>
            </w:pPr>
          </w:p>
        </w:tc>
      </w:tr>
      <w:tr w:rsidR="00465830" w:rsidRPr="00264456" w14:paraId="013014EA" w14:textId="77777777" w:rsidTr="00465830">
        <w:tc>
          <w:tcPr>
            <w:tcW w:w="4694" w:type="dxa"/>
            <w:tcBorders>
              <w:top w:val="nil"/>
              <w:left w:val="nil"/>
              <w:bottom w:val="nil"/>
              <w:right w:val="nil"/>
            </w:tcBorders>
          </w:tcPr>
          <w:p w14:paraId="615C535F" w14:textId="77777777" w:rsidR="00465830" w:rsidRDefault="00465830" w:rsidP="00465830">
            <w:pPr>
              <w:rPr>
                <w:b/>
              </w:rPr>
            </w:pPr>
            <w:r>
              <w:rPr>
                <w:b/>
              </w:rPr>
              <w:t xml:space="preserve">Telephone No </w:t>
            </w:r>
            <w:r w:rsidRPr="00465830">
              <w:rPr>
                <w:b/>
                <w:color w:val="FF0000"/>
              </w:rPr>
              <w:t>*</w:t>
            </w:r>
          </w:p>
        </w:tc>
        <w:sdt>
          <w:sdtPr>
            <w:rPr>
              <w:b/>
            </w:rPr>
            <w:id w:val="-2105325188"/>
            <w:placeholder>
              <w:docPart w:val="DefaultPlaceholder_1081868574"/>
            </w:placeholder>
            <w:showingPlcHdr/>
          </w:sdtPr>
          <w:sdtEndPr/>
          <w:sdtContent>
            <w:tc>
              <w:tcPr>
                <w:tcW w:w="4945" w:type="dxa"/>
                <w:tcBorders>
                  <w:top w:val="nil"/>
                  <w:left w:val="nil"/>
                  <w:bottom w:val="nil"/>
                  <w:right w:val="nil"/>
                </w:tcBorders>
              </w:tcPr>
              <w:p w14:paraId="2DF73EC7" w14:textId="77777777" w:rsidR="00465830" w:rsidRDefault="003F775C" w:rsidP="00465830">
                <w:pPr>
                  <w:rPr>
                    <w:b/>
                  </w:rPr>
                </w:pPr>
                <w:r w:rsidRPr="007C060E">
                  <w:rPr>
                    <w:rStyle w:val="PlaceholderText"/>
                  </w:rPr>
                  <w:t>Click here to enter text.</w:t>
                </w:r>
              </w:p>
            </w:tc>
          </w:sdtContent>
        </w:sdt>
      </w:tr>
      <w:tr w:rsidR="00465830" w:rsidRPr="00264456" w14:paraId="670CA2AF" w14:textId="77777777" w:rsidTr="00465830">
        <w:tc>
          <w:tcPr>
            <w:tcW w:w="4694" w:type="dxa"/>
            <w:tcBorders>
              <w:top w:val="nil"/>
              <w:left w:val="nil"/>
              <w:bottom w:val="nil"/>
              <w:right w:val="nil"/>
            </w:tcBorders>
          </w:tcPr>
          <w:p w14:paraId="2C9F0676" w14:textId="77777777" w:rsidR="00465830" w:rsidRDefault="00465830" w:rsidP="00465830">
            <w:pPr>
              <w:rPr>
                <w:b/>
              </w:rPr>
            </w:pPr>
          </w:p>
        </w:tc>
        <w:tc>
          <w:tcPr>
            <w:tcW w:w="4945" w:type="dxa"/>
            <w:tcBorders>
              <w:top w:val="nil"/>
              <w:left w:val="nil"/>
              <w:bottom w:val="nil"/>
              <w:right w:val="nil"/>
            </w:tcBorders>
          </w:tcPr>
          <w:p w14:paraId="6BC7B236" w14:textId="77777777" w:rsidR="00465830" w:rsidRDefault="00465830" w:rsidP="00465830">
            <w:pPr>
              <w:rPr>
                <w:b/>
              </w:rPr>
            </w:pPr>
          </w:p>
        </w:tc>
      </w:tr>
      <w:tr w:rsidR="00465830" w:rsidRPr="00264456" w14:paraId="05B61D67" w14:textId="77777777" w:rsidTr="00465830">
        <w:tc>
          <w:tcPr>
            <w:tcW w:w="4694" w:type="dxa"/>
            <w:tcBorders>
              <w:top w:val="nil"/>
              <w:left w:val="nil"/>
              <w:bottom w:val="nil"/>
              <w:right w:val="nil"/>
            </w:tcBorders>
          </w:tcPr>
          <w:p w14:paraId="6ACA0CBB" w14:textId="77777777" w:rsidR="00465830" w:rsidRDefault="00465830" w:rsidP="00465830">
            <w:pPr>
              <w:rPr>
                <w:b/>
              </w:rPr>
            </w:pPr>
            <w:r>
              <w:rPr>
                <w:b/>
              </w:rPr>
              <w:t xml:space="preserve">Email </w:t>
            </w:r>
            <w:r w:rsidRPr="00465830">
              <w:rPr>
                <w:b/>
                <w:color w:val="FF0000"/>
              </w:rPr>
              <w:t>*</w:t>
            </w:r>
          </w:p>
        </w:tc>
        <w:sdt>
          <w:sdtPr>
            <w:rPr>
              <w:b/>
            </w:rPr>
            <w:id w:val="1811906257"/>
            <w:placeholder>
              <w:docPart w:val="DefaultPlaceholder_1081868574"/>
            </w:placeholder>
            <w:showingPlcHdr/>
          </w:sdtPr>
          <w:sdtEndPr/>
          <w:sdtContent>
            <w:tc>
              <w:tcPr>
                <w:tcW w:w="4945" w:type="dxa"/>
                <w:tcBorders>
                  <w:top w:val="nil"/>
                  <w:left w:val="nil"/>
                  <w:bottom w:val="nil"/>
                  <w:right w:val="nil"/>
                </w:tcBorders>
              </w:tcPr>
              <w:p w14:paraId="6457571F" w14:textId="77777777" w:rsidR="00465830" w:rsidRDefault="003F775C" w:rsidP="00465830">
                <w:pPr>
                  <w:rPr>
                    <w:b/>
                  </w:rPr>
                </w:pPr>
                <w:r w:rsidRPr="007C060E">
                  <w:rPr>
                    <w:rStyle w:val="PlaceholderText"/>
                  </w:rPr>
                  <w:t>Click here to enter text.</w:t>
                </w:r>
              </w:p>
            </w:tc>
          </w:sdtContent>
        </w:sdt>
      </w:tr>
      <w:tr w:rsidR="00465830" w:rsidRPr="00264456" w14:paraId="03ABD709" w14:textId="77777777" w:rsidTr="00465830">
        <w:tc>
          <w:tcPr>
            <w:tcW w:w="4694" w:type="dxa"/>
            <w:tcBorders>
              <w:top w:val="nil"/>
              <w:left w:val="nil"/>
              <w:bottom w:val="nil"/>
              <w:right w:val="nil"/>
            </w:tcBorders>
          </w:tcPr>
          <w:p w14:paraId="3692A36D" w14:textId="77777777" w:rsidR="00465830" w:rsidRDefault="00465830" w:rsidP="00465830">
            <w:pPr>
              <w:rPr>
                <w:b/>
              </w:rPr>
            </w:pPr>
          </w:p>
        </w:tc>
        <w:tc>
          <w:tcPr>
            <w:tcW w:w="4945" w:type="dxa"/>
            <w:tcBorders>
              <w:top w:val="nil"/>
              <w:left w:val="nil"/>
              <w:bottom w:val="nil"/>
              <w:right w:val="nil"/>
            </w:tcBorders>
          </w:tcPr>
          <w:p w14:paraId="3294707A" w14:textId="77777777" w:rsidR="00465830" w:rsidRDefault="00465830" w:rsidP="00465830">
            <w:pPr>
              <w:rPr>
                <w:b/>
              </w:rPr>
            </w:pPr>
          </w:p>
        </w:tc>
      </w:tr>
      <w:tr w:rsidR="00465830" w:rsidRPr="00264456" w14:paraId="1EE3BBBC" w14:textId="77777777" w:rsidTr="00465830">
        <w:tc>
          <w:tcPr>
            <w:tcW w:w="4694" w:type="dxa"/>
            <w:tcBorders>
              <w:top w:val="nil"/>
              <w:left w:val="nil"/>
              <w:bottom w:val="nil"/>
              <w:right w:val="nil"/>
            </w:tcBorders>
          </w:tcPr>
          <w:p w14:paraId="72651828" w14:textId="77777777" w:rsidR="00465830" w:rsidRDefault="00465830" w:rsidP="00465830">
            <w:pPr>
              <w:rPr>
                <w:b/>
              </w:rPr>
            </w:pPr>
            <w:r>
              <w:rPr>
                <w:b/>
              </w:rPr>
              <w:t xml:space="preserve">Relationship </w:t>
            </w:r>
            <w:r w:rsidRPr="00465830">
              <w:rPr>
                <w:b/>
                <w:color w:val="FF0000"/>
              </w:rPr>
              <w:t>*</w:t>
            </w:r>
          </w:p>
        </w:tc>
        <w:sdt>
          <w:sdtPr>
            <w:rPr>
              <w:b/>
            </w:rPr>
            <w:id w:val="-2144795290"/>
            <w:placeholder>
              <w:docPart w:val="DefaultPlaceholder_1081868574"/>
            </w:placeholder>
            <w:showingPlcHdr/>
          </w:sdtPr>
          <w:sdtEndPr/>
          <w:sdtContent>
            <w:tc>
              <w:tcPr>
                <w:tcW w:w="4945" w:type="dxa"/>
                <w:tcBorders>
                  <w:top w:val="nil"/>
                  <w:left w:val="nil"/>
                  <w:bottom w:val="nil"/>
                  <w:right w:val="nil"/>
                </w:tcBorders>
              </w:tcPr>
              <w:p w14:paraId="2B5CB6F6" w14:textId="77777777" w:rsidR="00465830" w:rsidRDefault="003F775C" w:rsidP="00465830">
                <w:pPr>
                  <w:rPr>
                    <w:b/>
                  </w:rPr>
                </w:pPr>
                <w:r w:rsidRPr="007C060E">
                  <w:rPr>
                    <w:rStyle w:val="PlaceholderText"/>
                  </w:rPr>
                  <w:t>Click here to enter text.</w:t>
                </w:r>
              </w:p>
            </w:tc>
          </w:sdtContent>
        </w:sdt>
      </w:tr>
      <w:tr w:rsidR="00465830" w:rsidRPr="00264456" w14:paraId="448648B2" w14:textId="77777777" w:rsidTr="00465830">
        <w:tc>
          <w:tcPr>
            <w:tcW w:w="4694" w:type="dxa"/>
            <w:tcBorders>
              <w:top w:val="nil"/>
              <w:left w:val="nil"/>
              <w:bottom w:val="nil"/>
              <w:right w:val="nil"/>
            </w:tcBorders>
          </w:tcPr>
          <w:p w14:paraId="21A5CFE6" w14:textId="77777777" w:rsidR="00465830" w:rsidRDefault="00465830" w:rsidP="00465830">
            <w:pPr>
              <w:rPr>
                <w:b/>
              </w:rPr>
            </w:pPr>
          </w:p>
        </w:tc>
        <w:tc>
          <w:tcPr>
            <w:tcW w:w="4945" w:type="dxa"/>
            <w:tcBorders>
              <w:top w:val="nil"/>
              <w:left w:val="nil"/>
              <w:bottom w:val="nil"/>
              <w:right w:val="nil"/>
            </w:tcBorders>
          </w:tcPr>
          <w:p w14:paraId="712571A9" w14:textId="77777777" w:rsidR="00465830" w:rsidRDefault="00465830" w:rsidP="00465830">
            <w:pPr>
              <w:rPr>
                <w:b/>
              </w:rPr>
            </w:pPr>
          </w:p>
        </w:tc>
      </w:tr>
      <w:tr w:rsidR="00465830" w:rsidRPr="00264456" w14:paraId="5647B60E" w14:textId="77777777" w:rsidTr="00465830">
        <w:tc>
          <w:tcPr>
            <w:tcW w:w="4694" w:type="dxa"/>
            <w:tcBorders>
              <w:top w:val="nil"/>
              <w:left w:val="nil"/>
              <w:bottom w:val="nil"/>
              <w:right w:val="nil"/>
            </w:tcBorders>
          </w:tcPr>
          <w:p w14:paraId="6E9FA882" w14:textId="77777777" w:rsidR="00465830" w:rsidRDefault="00465830" w:rsidP="00465830">
            <w:pPr>
              <w:rPr>
                <w:b/>
              </w:rPr>
            </w:pPr>
            <w:r>
              <w:rPr>
                <w:b/>
              </w:rPr>
              <w:t xml:space="preserve">How long have you known this person? </w:t>
            </w:r>
            <w:r w:rsidRPr="00465830">
              <w:rPr>
                <w:b/>
                <w:color w:val="FF0000"/>
              </w:rPr>
              <w:t>*</w:t>
            </w:r>
          </w:p>
        </w:tc>
        <w:tc>
          <w:tcPr>
            <w:tcW w:w="4945" w:type="dxa"/>
            <w:tcBorders>
              <w:top w:val="nil"/>
              <w:left w:val="nil"/>
              <w:bottom w:val="nil"/>
              <w:right w:val="nil"/>
            </w:tcBorders>
          </w:tcPr>
          <w:p w14:paraId="7E1066E1" w14:textId="7DA91441" w:rsidR="005517BF" w:rsidRDefault="005517BF" w:rsidP="00465830">
            <w:pPr>
              <w:rPr>
                <w:b/>
              </w:rPr>
            </w:pPr>
          </w:p>
        </w:tc>
      </w:tr>
      <w:tr w:rsidR="00465830" w:rsidRPr="00264456" w14:paraId="3CEF6036" w14:textId="77777777" w:rsidTr="00465830">
        <w:tc>
          <w:tcPr>
            <w:tcW w:w="4694" w:type="dxa"/>
            <w:tcBorders>
              <w:top w:val="nil"/>
              <w:left w:val="nil"/>
              <w:bottom w:val="nil"/>
              <w:right w:val="nil"/>
            </w:tcBorders>
          </w:tcPr>
          <w:p w14:paraId="18201BB8" w14:textId="39495EF9" w:rsidR="00465830" w:rsidRDefault="006C5C57" w:rsidP="00465830">
            <w:pPr>
              <w:rPr>
                <w:b/>
              </w:rPr>
            </w:pPr>
            <w:r w:rsidRPr="00DA14D4">
              <w:rPr>
                <w:i/>
                <w:sz w:val="16"/>
                <w:szCs w:val="16"/>
              </w:rPr>
              <w:t>Please attach a reference letter</w:t>
            </w:r>
          </w:p>
        </w:tc>
        <w:tc>
          <w:tcPr>
            <w:tcW w:w="4945" w:type="dxa"/>
            <w:tcBorders>
              <w:top w:val="nil"/>
              <w:left w:val="nil"/>
              <w:bottom w:val="nil"/>
              <w:right w:val="nil"/>
            </w:tcBorders>
          </w:tcPr>
          <w:p w14:paraId="22D41326" w14:textId="77777777" w:rsidR="00465830" w:rsidRDefault="00465830" w:rsidP="00465830">
            <w:pPr>
              <w:rPr>
                <w:b/>
              </w:rPr>
            </w:pPr>
          </w:p>
        </w:tc>
      </w:tr>
    </w:tbl>
    <w:p w14:paraId="778255A1" w14:textId="77777777" w:rsidR="00A47FF0" w:rsidRPr="00DA14D4" w:rsidRDefault="00A47FF0" w:rsidP="006C5C57">
      <w:pPr>
        <w:tabs>
          <w:tab w:val="left" w:pos="7371"/>
        </w:tabs>
        <w:spacing w:before="120"/>
        <w:ind w:right="119"/>
        <w:jc w:val="both"/>
        <w:rPr>
          <w:rFonts w:ascii="Arial" w:hAnsi="Arial" w:cs="Arial"/>
          <w:b/>
          <w:sz w:val="16"/>
          <w:szCs w:val="16"/>
        </w:rPr>
      </w:pPr>
    </w:p>
    <w:sectPr w:rsidR="00A47FF0" w:rsidRPr="00DA14D4" w:rsidSect="00F85ACD">
      <w:headerReference w:type="default" r:id="rId10"/>
      <w:footerReference w:type="default" r:id="rId11"/>
      <w:headerReference w:type="first" r:id="rId12"/>
      <w:footerReference w:type="first" r:id="rId13"/>
      <w:pgSz w:w="12240" w:h="15840"/>
      <w:pgMar w:top="425" w:right="1183" w:bottom="567" w:left="1440" w:header="22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CADF6" w14:textId="77777777" w:rsidR="00205E45" w:rsidRDefault="00205E45" w:rsidP="0051692F">
      <w:r>
        <w:separator/>
      </w:r>
    </w:p>
  </w:endnote>
  <w:endnote w:type="continuationSeparator" w:id="0">
    <w:p w14:paraId="25DD8B3A" w14:textId="77777777" w:rsidR="00205E45" w:rsidRDefault="00205E45" w:rsidP="0051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0E71" w14:textId="4E5CFDFB" w:rsidR="001B2C08" w:rsidRPr="003C7A0B" w:rsidRDefault="001B2C08" w:rsidP="00CB3EEF">
    <w:pPr>
      <w:pStyle w:val="Heading1"/>
      <w:spacing w:after="0"/>
      <w:jc w:val="center"/>
      <w:rPr>
        <w:rFonts w:ascii="Arial" w:hAnsi="Arial" w:cs="Arial"/>
        <w:sz w:val="16"/>
        <w:szCs w:val="16"/>
      </w:rPr>
    </w:pPr>
  </w:p>
  <w:p w14:paraId="320AFB43" w14:textId="7563096E" w:rsidR="00AA4BD4" w:rsidRPr="004848E8" w:rsidRDefault="00F514C3" w:rsidP="00F514C3">
    <w:pPr>
      <w:pStyle w:val="Footer"/>
      <w:ind w:left="720"/>
      <w:rPr>
        <w:sz w:val="16"/>
        <w:szCs w:val="16"/>
      </w:rPr>
    </w:pPr>
    <w:r>
      <w:rPr>
        <w:sz w:val="16"/>
        <w:szCs w:val="16"/>
      </w:rPr>
      <w:t>*</w:t>
    </w:r>
    <w:r w:rsidR="00AA4BD4" w:rsidRPr="004848E8">
      <w:rPr>
        <w:sz w:val="16"/>
        <w:szCs w:val="16"/>
      </w:rPr>
      <w:t>Your contact details are kept securely and are only used to contact you abou</w:t>
    </w:r>
    <w:r w:rsidR="00AA4BD4">
      <w:rPr>
        <w:sz w:val="16"/>
        <w:szCs w:val="16"/>
      </w:rPr>
      <w:t>t matters relating to JAIKARA</w:t>
    </w:r>
    <w:r w:rsidR="00AA4BD4" w:rsidRPr="004848E8">
      <w:rPr>
        <w:sz w:val="16"/>
        <w:szCs w:val="16"/>
      </w:rPr>
      <w:t xml:space="preserve">. We will not release any personal information to a third party under any circumstances unless expressly </w:t>
    </w:r>
    <w:proofErr w:type="spellStart"/>
    <w:r w:rsidR="00AA4BD4" w:rsidRPr="004848E8">
      <w:rPr>
        <w:sz w:val="16"/>
        <w:szCs w:val="16"/>
      </w:rPr>
      <w:t>authorised</w:t>
    </w:r>
    <w:proofErr w:type="spellEnd"/>
    <w:r w:rsidR="00AA4BD4" w:rsidRPr="004848E8">
      <w:rPr>
        <w:sz w:val="16"/>
        <w:szCs w:val="16"/>
      </w:rPr>
      <w:t xml:space="preserve"> to do so by you, or if we are obliged to do so by law.</w:t>
    </w:r>
    <w:r w:rsidR="00AA4BD4" w:rsidRPr="004848E8">
      <w:t xml:space="preserve"> </w:t>
    </w:r>
    <w:r w:rsidR="00AA4BD4" w:rsidRPr="004848E8">
      <w:rPr>
        <w:sz w:val="16"/>
        <w:szCs w:val="16"/>
      </w:rPr>
      <w:t>We comply w</w:t>
    </w:r>
    <w:r w:rsidR="00AA4BD4">
      <w:rPr>
        <w:sz w:val="16"/>
        <w:szCs w:val="16"/>
      </w:rPr>
      <w:t>ith the Data Protection Act 2018</w:t>
    </w:r>
    <w:r w:rsidR="00AA4BD4" w:rsidRPr="004848E8">
      <w:rPr>
        <w:sz w:val="16"/>
        <w:szCs w:val="16"/>
      </w:rPr>
      <w:t xml:space="preserve"> and take all reasonable care to prevent any </w:t>
    </w:r>
    <w:proofErr w:type="spellStart"/>
    <w:r w:rsidR="00AA4BD4" w:rsidRPr="004848E8">
      <w:rPr>
        <w:sz w:val="16"/>
        <w:szCs w:val="16"/>
      </w:rPr>
      <w:t>unauthorised</w:t>
    </w:r>
    <w:proofErr w:type="spellEnd"/>
    <w:r w:rsidR="00AA4BD4" w:rsidRPr="004848E8">
      <w:rPr>
        <w:sz w:val="16"/>
        <w:szCs w:val="16"/>
      </w:rPr>
      <w:t xml:space="preserve"> access to your p</w:t>
    </w:r>
    <w:r w:rsidR="00AA4BD4">
      <w:rPr>
        <w:sz w:val="16"/>
        <w:szCs w:val="16"/>
      </w:rPr>
      <w:t xml:space="preserve">ersonal data. </w:t>
    </w:r>
  </w:p>
  <w:p w14:paraId="1A662E67" w14:textId="77777777" w:rsidR="001B2C08" w:rsidRDefault="001B2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A5A5" w14:textId="4A9090E7" w:rsidR="00AA4BD4" w:rsidRPr="004848E8" w:rsidRDefault="00AA4BD4" w:rsidP="00AA4BD4">
    <w:pPr>
      <w:pStyle w:val="Footer"/>
      <w:rPr>
        <w:sz w:val="16"/>
        <w:szCs w:val="16"/>
      </w:rPr>
    </w:pPr>
    <w:r w:rsidRPr="00AA4BD4">
      <w:rPr>
        <w:b/>
        <w:sz w:val="20"/>
        <w:szCs w:val="20"/>
      </w:rPr>
      <w:t>*</w:t>
    </w:r>
    <w:r w:rsidRPr="004848E8">
      <w:rPr>
        <w:sz w:val="16"/>
        <w:szCs w:val="16"/>
      </w:rPr>
      <w:t>Your contact details are kept securely and are only used to contact you abou</w:t>
    </w:r>
    <w:r>
      <w:rPr>
        <w:sz w:val="16"/>
        <w:szCs w:val="16"/>
      </w:rPr>
      <w:t>t matters relating to JAIKARA</w:t>
    </w:r>
    <w:r w:rsidRPr="004848E8">
      <w:rPr>
        <w:sz w:val="16"/>
        <w:szCs w:val="16"/>
      </w:rPr>
      <w:t xml:space="preserve">. We will not release any personal information to a third party under any circumstances unless expressly </w:t>
    </w:r>
    <w:r w:rsidRPr="004848E8">
      <w:rPr>
        <w:sz w:val="16"/>
        <w:szCs w:val="16"/>
      </w:rPr>
      <w:t>authorized</w:t>
    </w:r>
    <w:r w:rsidRPr="004848E8">
      <w:rPr>
        <w:sz w:val="16"/>
        <w:szCs w:val="16"/>
      </w:rPr>
      <w:t xml:space="preserve"> to do so by you, or if we are obliged to do so by law.</w:t>
    </w:r>
    <w:r w:rsidRPr="004848E8">
      <w:t xml:space="preserve"> </w:t>
    </w:r>
    <w:r w:rsidRPr="004848E8">
      <w:rPr>
        <w:sz w:val="16"/>
        <w:szCs w:val="16"/>
      </w:rPr>
      <w:t>We comply w</w:t>
    </w:r>
    <w:r>
      <w:rPr>
        <w:sz w:val="16"/>
        <w:szCs w:val="16"/>
      </w:rPr>
      <w:t>ith the Data Protection Act 2018</w:t>
    </w:r>
    <w:r w:rsidRPr="004848E8">
      <w:rPr>
        <w:sz w:val="16"/>
        <w:szCs w:val="16"/>
      </w:rPr>
      <w:t xml:space="preserve"> and take all reasonable care to prevent any </w:t>
    </w:r>
    <w:r w:rsidRPr="004848E8">
      <w:rPr>
        <w:sz w:val="16"/>
        <w:szCs w:val="16"/>
      </w:rPr>
      <w:t>unauthorized</w:t>
    </w:r>
    <w:r w:rsidRPr="004848E8">
      <w:rPr>
        <w:sz w:val="16"/>
        <w:szCs w:val="16"/>
      </w:rPr>
      <w:t xml:space="preserve"> access to your p</w:t>
    </w:r>
    <w:r>
      <w:rPr>
        <w:sz w:val="16"/>
        <w:szCs w:val="16"/>
      </w:rPr>
      <w:t xml:space="preserve">ersonal data. </w:t>
    </w:r>
  </w:p>
  <w:p w14:paraId="1DE38491" w14:textId="74784D24" w:rsidR="001B2C08" w:rsidRPr="003C7A0B" w:rsidRDefault="001B2C08" w:rsidP="00EB18FC">
    <w:pPr>
      <w:tabs>
        <w:tab w:val="left" w:pos="8256"/>
      </w:tabs>
      <w:spacing w:before="60" w:after="60"/>
      <w:jc w:val="right"/>
      <w:rPr>
        <w:i/>
        <w:color w:val="FF0000"/>
        <w:sz w:val="16"/>
        <w:szCs w:val="20"/>
      </w:rPr>
    </w:pPr>
    <w:r>
      <w:t xml:space="preserve">Page </w:t>
    </w:r>
    <w:r>
      <w:rPr>
        <w:b/>
        <w:bCs/>
        <w:sz w:val="24"/>
      </w:rPr>
      <w:fldChar w:fldCharType="begin"/>
    </w:r>
    <w:r>
      <w:rPr>
        <w:b/>
        <w:bCs/>
      </w:rPr>
      <w:instrText xml:space="preserve"> PAGE </w:instrText>
    </w:r>
    <w:r>
      <w:rPr>
        <w:b/>
        <w:bCs/>
        <w:sz w:val="24"/>
      </w:rPr>
      <w:fldChar w:fldCharType="separate"/>
    </w:r>
    <w:r w:rsidR="00F514C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514C3">
      <w:rPr>
        <w:b/>
        <w:bCs/>
        <w:noProof/>
      </w:rPr>
      <w:t>4</w:t>
    </w:r>
    <w:r>
      <w:rPr>
        <w:b/>
        <w:bCs/>
        <w:sz w:val="24"/>
      </w:rPr>
      <w:fldChar w:fldCharType="end"/>
    </w:r>
  </w:p>
  <w:p w14:paraId="3C616693" w14:textId="77777777" w:rsidR="001B2C08" w:rsidRDefault="001B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F789" w14:textId="77777777" w:rsidR="00205E45" w:rsidRDefault="00205E45" w:rsidP="0051692F">
      <w:r>
        <w:separator/>
      </w:r>
    </w:p>
  </w:footnote>
  <w:footnote w:type="continuationSeparator" w:id="0">
    <w:p w14:paraId="3A4C37F3" w14:textId="77777777" w:rsidR="00205E45" w:rsidRDefault="00205E45" w:rsidP="0051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9BDC" w14:textId="31E85429" w:rsidR="001B2C08" w:rsidRDefault="001B2C08">
    <w:pPr>
      <w:pStyle w:val="Header"/>
    </w:pPr>
  </w:p>
  <w:p w14:paraId="6F5C3118" w14:textId="0C34DBAA" w:rsidR="001B2C08" w:rsidRDefault="001A3AF4">
    <w:pPr>
      <w:pStyle w:val="Header"/>
    </w:pPr>
    <w:r>
      <w:t xml:space="preserve">                                                                                                                                        </w:t>
    </w:r>
    <w:r>
      <w:rPr>
        <w:noProof/>
      </w:rPr>
      <w:drawing>
        <wp:inline distT="0" distB="0" distL="0" distR="0" wp14:anchorId="62DBD15D" wp14:editId="4A35527F">
          <wp:extent cx="895350" cy="61958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948" cy="62207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67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6"/>
      <w:gridCol w:w="6073"/>
    </w:tblGrid>
    <w:tr w:rsidR="001B2C08" w14:paraId="67FCB2B0" w14:textId="77777777" w:rsidTr="004E0A19">
      <w:trPr>
        <w:trHeight w:val="1309"/>
      </w:trPr>
      <w:tc>
        <w:tcPr>
          <w:tcW w:w="4847" w:type="dxa"/>
        </w:tcPr>
        <w:p w14:paraId="1CE5E367" w14:textId="1A6E2BEC" w:rsidR="001B2C08" w:rsidRDefault="001B2C08" w:rsidP="00CB3EEF"/>
      </w:tc>
      <w:tc>
        <w:tcPr>
          <w:tcW w:w="6073" w:type="dxa"/>
        </w:tcPr>
        <w:p w14:paraId="3A519CE4" w14:textId="6F861F1D" w:rsidR="001B2C08" w:rsidRPr="002E3212" w:rsidRDefault="001B2C08" w:rsidP="00881C1B">
          <w:pPr>
            <w:jc w:val="center"/>
            <w:rPr>
              <w:rFonts w:ascii="Arial" w:hAnsi="Arial" w:cs="Arial"/>
              <w:b/>
              <w:sz w:val="20"/>
            </w:rPr>
          </w:pPr>
          <w:r>
            <w:rPr>
              <w:rFonts w:ascii="Arial" w:hAnsi="Arial" w:cs="Arial"/>
              <w:b/>
              <w:sz w:val="20"/>
            </w:rPr>
            <w:t xml:space="preserve">                                                                             </w:t>
          </w:r>
          <w:r>
            <w:rPr>
              <w:noProof/>
            </w:rPr>
            <w:drawing>
              <wp:inline distT="0" distB="0" distL="0" distR="0" wp14:anchorId="587E971A" wp14:editId="6E9DB36F">
                <wp:extent cx="1130873"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134" cy="803332"/>
                        </a:xfrm>
                        <a:prstGeom prst="rect">
                          <a:avLst/>
                        </a:prstGeom>
                        <a:noFill/>
                        <a:ln>
                          <a:noFill/>
                        </a:ln>
                      </pic:spPr>
                    </pic:pic>
                  </a:graphicData>
                </a:graphic>
              </wp:inline>
            </w:drawing>
          </w:r>
        </w:p>
      </w:tc>
    </w:tr>
  </w:tbl>
  <w:p w14:paraId="645FFE4D" w14:textId="6F1FCF0C" w:rsidR="001B2C08" w:rsidRPr="003F68E0" w:rsidRDefault="001B2C08" w:rsidP="00CB3EEF">
    <w:pPr>
      <w:pStyle w:val="Header"/>
      <w:rPr>
        <w:b/>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945F6"/>
    <w:multiLevelType w:val="hybridMultilevel"/>
    <w:tmpl w:val="8A80D8F6"/>
    <w:lvl w:ilvl="0" w:tplc="848A0C6C">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DBE0999"/>
    <w:multiLevelType w:val="hybridMultilevel"/>
    <w:tmpl w:val="D538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555B0"/>
    <w:multiLevelType w:val="hybridMultilevel"/>
    <w:tmpl w:val="52A6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329E2"/>
    <w:multiLevelType w:val="hybridMultilevel"/>
    <w:tmpl w:val="13D2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C536B"/>
    <w:multiLevelType w:val="hybridMultilevel"/>
    <w:tmpl w:val="C93A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E1EF6"/>
    <w:multiLevelType w:val="hybridMultilevel"/>
    <w:tmpl w:val="F932861E"/>
    <w:lvl w:ilvl="0" w:tplc="38A458B8">
      <w:numFmt w:val="bullet"/>
      <w:lvlText w:val=""/>
      <w:lvlJc w:val="left"/>
      <w:pPr>
        <w:ind w:left="720" w:hanging="360"/>
      </w:pPr>
      <w:rPr>
        <w:rFonts w:ascii="Symbol" w:eastAsia="Times New Roman" w:hAnsi="Symbol" w:cs="Times New Roman"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015AB"/>
    <w:multiLevelType w:val="hybridMultilevel"/>
    <w:tmpl w:val="226A813C"/>
    <w:lvl w:ilvl="0" w:tplc="08090001">
      <w:start w:val="1"/>
      <w:numFmt w:val="bullet"/>
      <w:lvlText w:val=""/>
      <w:lvlJc w:val="left"/>
      <w:pPr>
        <w:ind w:left="644" w:hanging="360"/>
      </w:pPr>
      <w:rPr>
        <w:rFonts w:ascii="Symbol" w:hAnsi="Symbol"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6"/>
  </w:num>
  <w:num w:numId="14">
    <w:abstractNumId w:val="10"/>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60"/>
    <w:rsid w:val="0000525E"/>
    <w:rsid w:val="000071F7"/>
    <w:rsid w:val="0002798A"/>
    <w:rsid w:val="0003040B"/>
    <w:rsid w:val="00037362"/>
    <w:rsid w:val="000406CB"/>
    <w:rsid w:val="00075437"/>
    <w:rsid w:val="00083002"/>
    <w:rsid w:val="00087B85"/>
    <w:rsid w:val="000909A6"/>
    <w:rsid w:val="00092522"/>
    <w:rsid w:val="000A01F1"/>
    <w:rsid w:val="000A31CE"/>
    <w:rsid w:val="000B20A9"/>
    <w:rsid w:val="000B7191"/>
    <w:rsid w:val="000C1163"/>
    <w:rsid w:val="000C31E3"/>
    <w:rsid w:val="000C44D0"/>
    <w:rsid w:val="000C6DF6"/>
    <w:rsid w:val="000D131E"/>
    <w:rsid w:val="000D2539"/>
    <w:rsid w:val="000D7788"/>
    <w:rsid w:val="000E7854"/>
    <w:rsid w:val="000E7E5D"/>
    <w:rsid w:val="000F2DF4"/>
    <w:rsid w:val="000F389B"/>
    <w:rsid w:val="000F6783"/>
    <w:rsid w:val="0011111A"/>
    <w:rsid w:val="00120C95"/>
    <w:rsid w:val="00123DCB"/>
    <w:rsid w:val="0012733B"/>
    <w:rsid w:val="0014663E"/>
    <w:rsid w:val="001602C7"/>
    <w:rsid w:val="00180664"/>
    <w:rsid w:val="00182B68"/>
    <w:rsid w:val="001973AA"/>
    <w:rsid w:val="001A266F"/>
    <w:rsid w:val="001A3AF4"/>
    <w:rsid w:val="001B1C7A"/>
    <w:rsid w:val="001B2C08"/>
    <w:rsid w:val="001C14E9"/>
    <w:rsid w:val="001C2CAD"/>
    <w:rsid w:val="001C5410"/>
    <w:rsid w:val="001D33DC"/>
    <w:rsid w:val="001D3AA6"/>
    <w:rsid w:val="001E65BB"/>
    <w:rsid w:val="00205E45"/>
    <w:rsid w:val="002123A6"/>
    <w:rsid w:val="0022130F"/>
    <w:rsid w:val="00243A1B"/>
    <w:rsid w:val="0024669B"/>
    <w:rsid w:val="00250014"/>
    <w:rsid w:val="00254D8B"/>
    <w:rsid w:val="00264456"/>
    <w:rsid w:val="00275BB5"/>
    <w:rsid w:val="002770AA"/>
    <w:rsid w:val="00277CF7"/>
    <w:rsid w:val="00282762"/>
    <w:rsid w:val="00286F6A"/>
    <w:rsid w:val="00291C8C"/>
    <w:rsid w:val="002A1ECE"/>
    <w:rsid w:val="002A2510"/>
    <w:rsid w:val="002B27FD"/>
    <w:rsid w:val="002B4D1D"/>
    <w:rsid w:val="002B652C"/>
    <w:rsid w:val="002C10B1"/>
    <w:rsid w:val="002C186E"/>
    <w:rsid w:val="002D0D1C"/>
    <w:rsid w:val="002D222A"/>
    <w:rsid w:val="002D32F0"/>
    <w:rsid w:val="002D59CD"/>
    <w:rsid w:val="002E3212"/>
    <w:rsid w:val="002E45F7"/>
    <w:rsid w:val="002F2007"/>
    <w:rsid w:val="0030131F"/>
    <w:rsid w:val="00306BB2"/>
    <w:rsid w:val="003076FD"/>
    <w:rsid w:val="0031643B"/>
    <w:rsid w:val="00317005"/>
    <w:rsid w:val="0032446E"/>
    <w:rsid w:val="00335259"/>
    <w:rsid w:val="00357961"/>
    <w:rsid w:val="003929F1"/>
    <w:rsid w:val="003A1B63"/>
    <w:rsid w:val="003A41A1"/>
    <w:rsid w:val="003B2326"/>
    <w:rsid w:val="003C5221"/>
    <w:rsid w:val="003C7A0B"/>
    <w:rsid w:val="003D330E"/>
    <w:rsid w:val="003E3A44"/>
    <w:rsid w:val="003E409D"/>
    <w:rsid w:val="003F68E0"/>
    <w:rsid w:val="003F775C"/>
    <w:rsid w:val="004012A6"/>
    <w:rsid w:val="0040207F"/>
    <w:rsid w:val="00405DCB"/>
    <w:rsid w:val="00405E60"/>
    <w:rsid w:val="004155E7"/>
    <w:rsid w:val="00415C0F"/>
    <w:rsid w:val="00422EED"/>
    <w:rsid w:val="004247E9"/>
    <w:rsid w:val="00426D2A"/>
    <w:rsid w:val="00430E12"/>
    <w:rsid w:val="004357F5"/>
    <w:rsid w:val="0043798D"/>
    <w:rsid w:val="00437ED0"/>
    <w:rsid w:val="00440CD8"/>
    <w:rsid w:val="00443837"/>
    <w:rsid w:val="00450F66"/>
    <w:rsid w:val="00461739"/>
    <w:rsid w:val="00465830"/>
    <w:rsid w:val="00467865"/>
    <w:rsid w:val="00470F72"/>
    <w:rsid w:val="004860B9"/>
    <w:rsid w:val="0048685F"/>
    <w:rsid w:val="0049048F"/>
    <w:rsid w:val="004A0822"/>
    <w:rsid w:val="004A1437"/>
    <w:rsid w:val="004A4198"/>
    <w:rsid w:val="004A54EA"/>
    <w:rsid w:val="004B0578"/>
    <w:rsid w:val="004D1FCD"/>
    <w:rsid w:val="004D31CF"/>
    <w:rsid w:val="004E0094"/>
    <w:rsid w:val="004E0A19"/>
    <w:rsid w:val="004E0E64"/>
    <w:rsid w:val="004E279C"/>
    <w:rsid w:val="004E34C6"/>
    <w:rsid w:val="004F62AD"/>
    <w:rsid w:val="00501AE8"/>
    <w:rsid w:val="00504B65"/>
    <w:rsid w:val="005114CE"/>
    <w:rsid w:val="0051692F"/>
    <w:rsid w:val="0052122B"/>
    <w:rsid w:val="00532F73"/>
    <w:rsid w:val="00533C26"/>
    <w:rsid w:val="00536ECB"/>
    <w:rsid w:val="005410D5"/>
    <w:rsid w:val="005517BF"/>
    <w:rsid w:val="005557F6"/>
    <w:rsid w:val="00563778"/>
    <w:rsid w:val="00571704"/>
    <w:rsid w:val="0057205B"/>
    <w:rsid w:val="00573775"/>
    <w:rsid w:val="00574F0E"/>
    <w:rsid w:val="00580757"/>
    <w:rsid w:val="005875E6"/>
    <w:rsid w:val="005B4AE2"/>
    <w:rsid w:val="005D062F"/>
    <w:rsid w:val="005E16A7"/>
    <w:rsid w:val="005E63CC"/>
    <w:rsid w:val="005F2956"/>
    <w:rsid w:val="005F58D6"/>
    <w:rsid w:val="005F6E87"/>
    <w:rsid w:val="00613129"/>
    <w:rsid w:val="00617C65"/>
    <w:rsid w:val="00623966"/>
    <w:rsid w:val="006307E1"/>
    <w:rsid w:val="00631407"/>
    <w:rsid w:val="00633CB9"/>
    <w:rsid w:val="00640C46"/>
    <w:rsid w:val="006500CC"/>
    <w:rsid w:val="006820B1"/>
    <w:rsid w:val="00682406"/>
    <w:rsid w:val="00692ED1"/>
    <w:rsid w:val="006A05F9"/>
    <w:rsid w:val="006B0585"/>
    <w:rsid w:val="006B1B8C"/>
    <w:rsid w:val="006C2DA0"/>
    <w:rsid w:val="006C5C57"/>
    <w:rsid w:val="006D2635"/>
    <w:rsid w:val="006D718F"/>
    <w:rsid w:val="006D779C"/>
    <w:rsid w:val="006D79E6"/>
    <w:rsid w:val="006E4F63"/>
    <w:rsid w:val="006E729E"/>
    <w:rsid w:val="00705BC8"/>
    <w:rsid w:val="007309F9"/>
    <w:rsid w:val="0073114D"/>
    <w:rsid w:val="00732517"/>
    <w:rsid w:val="007602AC"/>
    <w:rsid w:val="00760AE3"/>
    <w:rsid w:val="00774B67"/>
    <w:rsid w:val="00776FA8"/>
    <w:rsid w:val="007869B8"/>
    <w:rsid w:val="00793AC6"/>
    <w:rsid w:val="007941AC"/>
    <w:rsid w:val="007A71DE"/>
    <w:rsid w:val="007B199B"/>
    <w:rsid w:val="007B6119"/>
    <w:rsid w:val="007C1F72"/>
    <w:rsid w:val="007D7477"/>
    <w:rsid w:val="007E019A"/>
    <w:rsid w:val="007E2A15"/>
    <w:rsid w:val="007E32E7"/>
    <w:rsid w:val="007E4C8E"/>
    <w:rsid w:val="00807A4C"/>
    <w:rsid w:val="008107D6"/>
    <w:rsid w:val="00821966"/>
    <w:rsid w:val="0082403B"/>
    <w:rsid w:val="00830052"/>
    <w:rsid w:val="00833DE2"/>
    <w:rsid w:val="008346F8"/>
    <w:rsid w:val="00841645"/>
    <w:rsid w:val="00852EC6"/>
    <w:rsid w:val="008543B7"/>
    <w:rsid w:val="0087765D"/>
    <w:rsid w:val="00881C1B"/>
    <w:rsid w:val="0088782D"/>
    <w:rsid w:val="008B7081"/>
    <w:rsid w:val="008D2E0F"/>
    <w:rsid w:val="008D45AF"/>
    <w:rsid w:val="008E72CF"/>
    <w:rsid w:val="00902964"/>
    <w:rsid w:val="009047D7"/>
    <w:rsid w:val="00907B0B"/>
    <w:rsid w:val="00934527"/>
    <w:rsid w:val="00934600"/>
    <w:rsid w:val="00937437"/>
    <w:rsid w:val="0094790F"/>
    <w:rsid w:val="00963816"/>
    <w:rsid w:val="00966B90"/>
    <w:rsid w:val="009701A8"/>
    <w:rsid w:val="00970E60"/>
    <w:rsid w:val="009737B7"/>
    <w:rsid w:val="009802C4"/>
    <w:rsid w:val="009806A5"/>
    <w:rsid w:val="009806A8"/>
    <w:rsid w:val="009976D9"/>
    <w:rsid w:val="00997A3E"/>
    <w:rsid w:val="009A072F"/>
    <w:rsid w:val="009A4EA3"/>
    <w:rsid w:val="009A55DC"/>
    <w:rsid w:val="009B4031"/>
    <w:rsid w:val="009C220D"/>
    <w:rsid w:val="009C2E57"/>
    <w:rsid w:val="009E5BD0"/>
    <w:rsid w:val="00A00D94"/>
    <w:rsid w:val="00A163F2"/>
    <w:rsid w:val="00A211B2"/>
    <w:rsid w:val="00A23BC5"/>
    <w:rsid w:val="00A2727E"/>
    <w:rsid w:val="00A35524"/>
    <w:rsid w:val="00A45A08"/>
    <w:rsid w:val="00A47FF0"/>
    <w:rsid w:val="00A56B38"/>
    <w:rsid w:val="00A65017"/>
    <w:rsid w:val="00A74F99"/>
    <w:rsid w:val="00A82BA3"/>
    <w:rsid w:val="00A84130"/>
    <w:rsid w:val="00A92012"/>
    <w:rsid w:val="00A94ACC"/>
    <w:rsid w:val="00AA08C5"/>
    <w:rsid w:val="00AA2888"/>
    <w:rsid w:val="00AA481F"/>
    <w:rsid w:val="00AA4BD4"/>
    <w:rsid w:val="00AA6E47"/>
    <w:rsid w:val="00AC4C2A"/>
    <w:rsid w:val="00AC7028"/>
    <w:rsid w:val="00AD07DC"/>
    <w:rsid w:val="00AD2276"/>
    <w:rsid w:val="00AE6FA4"/>
    <w:rsid w:val="00B03907"/>
    <w:rsid w:val="00B11811"/>
    <w:rsid w:val="00B140AD"/>
    <w:rsid w:val="00B160F2"/>
    <w:rsid w:val="00B211FF"/>
    <w:rsid w:val="00B311E1"/>
    <w:rsid w:val="00B4688E"/>
    <w:rsid w:val="00B46F56"/>
    <w:rsid w:val="00B4735C"/>
    <w:rsid w:val="00B6247D"/>
    <w:rsid w:val="00B63340"/>
    <w:rsid w:val="00B66D45"/>
    <w:rsid w:val="00B74196"/>
    <w:rsid w:val="00B764AE"/>
    <w:rsid w:val="00B77AE4"/>
    <w:rsid w:val="00B77CB0"/>
    <w:rsid w:val="00B90EC2"/>
    <w:rsid w:val="00B92EF9"/>
    <w:rsid w:val="00BA268F"/>
    <w:rsid w:val="00BA6BA7"/>
    <w:rsid w:val="00BC5077"/>
    <w:rsid w:val="00BD02AF"/>
    <w:rsid w:val="00BE0FCF"/>
    <w:rsid w:val="00BE78E0"/>
    <w:rsid w:val="00BF5A9A"/>
    <w:rsid w:val="00C079CA"/>
    <w:rsid w:val="00C133F3"/>
    <w:rsid w:val="00C255F7"/>
    <w:rsid w:val="00C31679"/>
    <w:rsid w:val="00C506B4"/>
    <w:rsid w:val="00C561E5"/>
    <w:rsid w:val="00C60432"/>
    <w:rsid w:val="00C67741"/>
    <w:rsid w:val="00C72879"/>
    <w:rsid w:val="00C74647"/>
    <w:rsid w:val="00C76039"/>
    <w:rsid w:val="00C76480"/>
    <w:rsid w:val="00C8736E"/>
    <w:rsid w:val="00C92FD6"/>
    <w:rsid w:val="00CA2048"/>
    <w:rsid w:val="00CB3EEF"/>
    <w:rsid w:val="00CB58D2"/>
    <w:rsid w:val="00CC6598"/>
    <w:rsid w:val="00CC6BB1"/>
    <w:rsid w:val="00D14E73"/>
    <w:rsid w:val="00D3429D"/>
    <w:rsid w:val="00D552FB"/>
    <w:rsid w:val="00D6155E"/>
    <w:rsid w:val="00D63AD1"/>
    <w:rsid w:val="00D70269"/>
    <w:rsid w:val="00D80317"/>
    <w:rsid w:val="00D95B60"/>
    <w:rsid w:val="00D97140"/>
    <w:rsid w:val="00DA14D4"/>
    <w:rsid w:val="00DA6801"/>
    <w:rsid w:val="00DC47A2"/>
    <w:rsid w:val="00DE1551"/>
    <w:rsid w:val="00DE273E"/>
    <w:rsid w:val="00DE7FB7"/>
    <w:rsid w:val="00DF03B8"/>
    <w:rsid w:val="00E07A60"/>
    <w:rsid w:val="00E11CC3"/>
    <w:rsid w:val="00E20DDA"/>
    <w:rsid w:val="00E22611"/>
    <w:rsid w:val="00E23C70"/>
    <w:rsid w:val="00E326C5"/>
    <w:rsid w:val="00E32A8B"/>
    <w:rsid w:val="00E336AD"/>
    <w:rsid w:val="00E36054"/>
    <w:rsid w:val="00E37E7B"/>
    <w:rsid w:val="00E46E04"/>
    <w:rsid w:val="00E56ED1"/>
    <w:rsid w:val="00E820F1"/>
    <w:rsid w:val="00E87396"/>
    <w:rsid w:val="00E965D0"/>
    <w:rsid w:val="00E97EE5"/>
    <w:rsid w:val="00EA373C"/>
    <w:rsid w:val="00EA795F"/>
    <w:rsid w:val="00EB18FC"/>
    <w:rsid w:val="00EB3332"/>
    <w:rsid w:val="00EC2E5F"/>
    <w:rsid w:val="00EC30A1"/>
    <w:rsid w:val="00EC42A3"/>
    <w:rsid w:val="00ED7A28"/>
    <w:rsid w:val="00F03FC7"/>
    <w:rsid w:val="00F07933"/>
    <w:rsid w:val="00F257F4"/>
    <w:rsid w:val="00F30368"/>
    <w:rsid w:val="00F30D96"/>
    <w:rsid w:val="00F514C3"/>
    <w:rsid w:val="00F6107B"/>
    <w:rsid w:val="00F6727F"/>
    <w:rsid w:val="00F757D2"/>
    <w:rsid w:val="00F83033"/>
    <w:rsid w:val="00F84282"/>
    <w:rsid w:val="00F85ACD"/>
    <w:rsid w:val="00F966AA"/>
    <w:rsid w:val="00FA5ED9"/>
    <w:rsid w:val="00FA6392"/>
    <w:rsid w:val="00FB538F"/>
    <w:rsid w:val="00FB5532"/>
    <w:rsid w:val="00FC3071"/>
    <w:rsid w:val="00FD5902"/>
    <w:rsid w:val="00FE3D93"/>
    <w:rsid w:val="00FF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BC9D3"/>
  <w15:docId w15:val="{E2C752E2-ACD9-4E35-BF09-881C349D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12"/>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5E16A7"/>
    <w:pPr>
      <w:shd w:val="clear" w:color="auto" w:fill="00A4DE"/>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4D1FCD"/>
    <w:rPr>
      <w:color w:val="8F8F8F" w:themeColor="hyperlink"/>
      <w:u w:val="single"/>
    </w:rPr>
  </w:style>
  <w:style w:type="character" w:styleId="PlaceholderText">
    <w:name w:val="Placeholder Text"/>
    <w:basedOn w:val="DefaultParagraphFont"/>
    <w:uiPriority w:val="99"/>
    <w:semiHidden/>
    <w:rsid w:val="00F30D96"/>
    <w:rPr>
      <w:color w:val="808080"/>
    </w:rPr>
  </w:style>
  <w:style w:type="paragraph" w:styleId="ListParagraph">
    <w:name w:val="List Paragraph"/>
    <w:basedOn w:val="Normal"/>
    <w:uiPriority w:val="34"/>
    <w:qFormat/>
    <w:rsid w:val="007869B8"/>
    <w:pPr>
      <w:ind w:left="720"/>
      <w:contextualSpacing/>
    </w:pPr>
  </w:style>
  <w:style w:type="paragraph" w:styleId="Header">
    <w:name w:val="header"/>
    <w:basedOn w:val="Normal"/>
    <w:link w:val="HeaderChar"/>
    <w:uiPriority w:val="99"/>
    <w:rsid w:val="006307E1"/>
    <w:pPr>
      <w:tabs>
        <w:tab w:val="center" w:pos="4153"/>
        <w:tab w:val="right" w:pos="8306"/>
      </w:tabs>
    </w:pPr>
    <w:rPr>
      <w:rFonts w:ascii="Times New Roman" w:hAnsi="Times New Roman"/>
      <w:sz w:val="24"/>
      <w:lang w:val="en-GB"/>
    </w:rPr>
  </w:style>
  <w:style w:type="character" w:customStyle="1" w:styleId="HeaderChar">
    <w:name w:val="Header Char"/>
    <w:basedOn w:val="DefaultParagraphFont"/>
    <w:link w:val="Header"/>
    <w:uiPriority w:val="99"/>
    <w:rsid w:val="006307E1"/>
    <w:rPr>
      <w:sz w:val="24"/>
      <w:szCs w:val="24"/>
      <w:lang w:val="en-GB"/>
    </w:rPr>
  </w:style>
  <w:style w:type="character" w:styleId="CommentReference">
    <w:name w:val="annotation reference"/>
    <w:basedOn w:val="DefaultParagraphFont"/>
    <w:uiPriority w:val="99"/>
    <w:semiHidden/>
    <w:unhideWhenUsed/>
    <w:rsid w:val="00D80317"/>
    <w:rPr>
      <w:sz w:val="16"/>
      <w:szCs w:val="16"/>
    </w:rPr>
  </w:style>
  <w:style w:type="paragraph" w:styleId="CommentText">
    <w:name w:val="annotation text"/>
    <w:basedOn w:val="Normal"/>
    <w:link w:val="CommentTextChar"/>
    <w:uiPriority w:val="99"/>
    <w:semiHidden/>
    <w:unhideWhenUsed/>
    <w:rsid w:val="00D80317"/>
    <w:rPr>
      <w:sz w:val="20"/>
      <w:szCs w:val="20"/>
    </w:rPr>
  </w:style>
  <w:style w:type="character" w:customStyle="1" w:styleId="CommentTextChar">
    <w:name w:val="Comment Text Char"/>
    <w:basedOn w:val="DefaultParagraphFont"/>
    <w:link w:val="CommentText"/>
    <w:uiPriority w:val="99"/>
    <w:semiHidden/>
    <w:rsid w:val="00D8031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80317"/>
    <w:rPr>
      <w:b/>
      <w:bCs/>
    </w:rPr>
  </w:style>
  <w:style w:type="character" w:customStyle="1" w:styleId="CommentSubjectChar">
    <w:name w:val="Comment Subject Char"/>
    <w:basedOn w:val="CommentTextChar"/>
    <w:link w:val="CommentSubject"/>
    <w:uiPriority w:val="99"/>
    <w:semiHidden/>
    <w:rsid w:val="00D80317"/>
    <w:rPr>
      <w:rFonts w:asciiTheme="minorHAnsi" w:hAnsiTheme="minorHAnsi"/>
      <w:b/>
      <w:bCs/>
    </w:rPr>
  </w:style>
  <w:style w:type="character" w:styleId="Strong">
    <w:name w:val="Strong"/>
    <w:uiPriority w:val="22"/>
    <w:qFormat/>
    <w:rsid w:val="00532F73"/>
    <w:rPr>
      <w:b/>
      <w:bCs/>
    </w:rPr>
  </w:style>
  <w:style w:type="paragraph" w:styleId="Footer">
    <w:name w:val="footer"/>
    <w:basedOn w:val="Normal"/>
    <w:link w:val="FooterChar"/>
    <w:uiPriority w:val="99"/>
    <w:unhideWhenUsed/>
    <w:rsid w:val="0051692F"/>
    <w:pPr>
      <w:tabs>
        <w:tab w:val="center" w:pos="4513"/>
        <w:tab w:val="right" w:pos="9026"/>
      </w:tabs>
    </w:pPr>
  </w:style>
  <w:style w:type="character" w:customStyle="1" w:styleId="FooterChar">
    <w:name w:val="Footer Char"/>
    <w:basedOn w:val="DefaultParagraphFont"/>
    <w:link w:val="Footer"/>
    <w:uiPriority w:val="99"/>
    <w:rsid w:val="0051692F"/>
    <w:rPr>
      <w:rFonts w:asciiTheme="minorHAnsi" w:hAnsiTheme="minorHAnsi"/>
      <w:sz w:val="18"/>
      <w:szCs w:val="24"/>
    </w:rPr>
  </w:style>
  <w:style w:type="paragraph" w:customStyle="1" w:styleId="3f7a1727-5e58-4ff2-b6ae-66123f15b5d6">
    <w:name w:val="3f7a1727-5e58-4ff2-b6ae-66123f15b5d6"/>
    <w:basedOn w:val="Normal"/>
    <w:uiPriority w:val="99"/>
    <w:rsid w:val="00533C26"/>
    <w:rPr>
      <w:rFonts w:ascii="Times New Roman" w:eastAsiaTheme="minorHAnsi" w:hAnsi="Times New Roman"/>
      <w:sz w:val="24"/>
      <w:lang w:val="en-GB" w:eastAsia="en-GB"/>
    </w:rPr>
  </w:style>
  <w:style w:type="character" w:styleId="UnresolvedMention">
    <w:name w:val="Unresolved Mention"/>
    <w:basedOn w:val="DefaultParagraphFont"/>
    <w:uiPriority w:val="99"/>
    <w:semiHidden/>
    <w:unhideWhenUsed/>
    <w:rsid w:val="001B2C08"/>
    <w:rPr>
      <w:color w:val="808080"/>
      <w:shd w:val="clear" w:color="auto" w:fill="E6E6E6"/>
    </w:rPr>
  </w:style>
  <w:style w:type="character" w:styleId="FollowedHyperlink">
    <w:name w:val="FollowedHyperlink"/>
    <w:basedOn w:val="DefaultParagraphFont"/>
    <w:uiPriority w:val="99"/>
    <w:semiHidden/>
    <w:unhideWhenUsed/>
    <w:rsid w:val="00C561E5"/>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68394">
      <w:bodyDiv w:val="1"/>
      <w:marLeft w:val="0"/>
      <w:marRight w:val="0"/>
      <w:marTop w:val="0"/>
      <w:marBottom w:val="0"/>
      <w:divBdr>
        <w:top w:val="none" w:sz="0" w:space="0" w:color="auto"/>
        <w:left w:val="none" w:sz="0" w:space="0" w:color="auto"/>
        <w:bottom w:val="none" w:sz="0" w:space="0" w:color="auto"/>
        <w:right w:val="none" w:sz="0" w:space="0" w:color="auto"/>
      </w:divBdr>
    </w:div>
    <w:div w:id="19916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jaikara.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1\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23BE4A65-646D-4CFA-968E-19CCA27EDB7F}"/>
      </w:docPartPr>
      <w:docPartBody>
        <w:p w:rsidR="00A90AE6" w:rsidRDefault="00A90AE6">
          <w:r w:rsidRPr="007C060E">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91E69ECB-4010-49D5-BD4A-80D21E9882B5}"/>
      </w:docPartPr>
      <w:docPartBody>
        <w:p w:rsidR="00A90AE6" w:rsidRDefault="00A90AE6">
          <w:r w:rsidRPr="007C060E">
            <w:rPr>
              <w:rStyle w:val="PlaceholderText"/>
            </w:rPr>
            <w:t>Click here to enter text.</w:t>
          </w:r>
        </w:p>
      </w:docPartBody>
    </w:docPart>
    <w:docPart>
      <w:docPartPr>
        <w:name w:val="E04935E45D7B41699346EA540750564B"/>
        <w:category>
          <w:name w:val="General"/>
          <w:gallery w:val="placeholder"/>
        </w:category>
        <w:types>
          <w:type w:val="bbPlcHdr"/>
        </w:types>
        <w:behaviors>
          <w:behavior w:val="content"/>
        </w:behaviors>
        <w:guid w:val="{F5EF2C7F-8EE7-4B65-858C-0B766E09C339}"/>
      </w:docPartPr>
      <w:docPartBody>
        <w:p w:rsidR="00AB1412" w:rsidRDefault="00AB1412" w:rsidP="00AB1412">
          <w:pPr>
            <w:pStyle w:val="E04935E45D7B41699346EA540750564B"/>
          </w:pPr>
          <w:r w:rsidRPr="007C060E">
            <w:rPr>
              <w:rStyle w:val="PlaceholderText"/>
            </w:rPr>
            <w:t>Click here to enter text.</w:t>
          </w:r>
        </w:p>
      </w:docPartBody>
    </w:docPart>
    <w:docPart>
      <w:docPartPr>
        <w:name w:val="87C05D93447B4AA69EF67D2FFB3B7614"/>
        <w:category>
          <w:name w:val="General"/>
          <w:gallery w:val="placeholder"/>
        </w:category>
        <w:types>
          <w:type w:val="bbPlcHdr"/>
        </w:types>
        <w:behaviors>
          <w:behavior w:val="content"/>
        </w:behaviors>
        <w:guid w:val="{234EF6B1-51D1-4F11-8F74-4C27F3188B33}"/>
      </w:docPartPr>
      <w:docPartBody>
        <w:p w:rsidR="00AB1412" w:rsidRDefault="00AB1412" w:rsidP="00AB1412">
          <w:pPr>
            <w:pStyle w:val="87C05D93447B4AA69EF67D2FFB3B7614"/>
          </w:pPr>
          <w:r w:rsidRPr="007C060E">
            <w:rPr>
              <w:rStyle w:val="PlaceholderText"/>
            </w:rPr>
            <w:t>Click here to enter text.</w:t>
          </w:r>
        </w:p>
      </w:docPartBody>
    </w:docPart>
    <w:docPart>
      <w:docPartPr>
        <w:name w:val="7F919EDD62C34676AC905E565223C5DB"/>
        <w:category>
          <w:name w:val="General"/>
          <w:gallery w:val="placeholder"/>
        </w:category>
        <w:types>
          <w:type w:val="bbPlcHdr"/>
        </w:types>
        <w:behaviors>
          <w:behavior w:val="content"/>
        </w:behaviors>
        <w:guid w:val="{0A97D1A3-EB43-4AF0-93E1-E363FF2EF0FA}"/>
      </w:docPartPr>
      <w:docPartBody>
        <w:p w:rsidR="00AB1412" w:rsidRDefault="00AB1412" w:rsidP="00AB1412">
          <w:pPr>
            <w:pStyle w:val="7F919EDD62C34676AC905E565223C5DB"/>
          </w:pPr>
          <w:r w:rsidRPr="007C060E">
            <w:rPr>
              <w:rStyle w:val="PlaceholderText"/>
            </w:rPr>
            <w:t>Click here to enter text.</w:t>
          </w:r>
        </w:p>
      </w:docPartBody>
    </w:docPart>
    <w:docPart>
      <w:docPartPr>
        <w:name w:val="7467232D1BE643BBAB1B92631A15E4ED"/>
        <w:category>
          <w:name w:val="General"/>
          <w:gallery w:val="placeholder"/>
        </w:category>
        <w:types>
          <w:type w:val="bbPlcHdr"/>
        </w:types>
        <w:behaviors>
          <w:behavior w:val="content"/>
        </w:behaviors>
        <w:guid w:val="{9F92B258-3B96-4CB1-AEB3-037CA1C01B4D}"/>
      </w:docPartPr>
      <w:docPartBody>
        <w:p w:rsidR="00AB1412" w:rsidRDefault="00AB1412" w:rsidP="00AB1412">
          <w:pPr>
            <w:pStyle w:val="7467232D1BE643BBAB1B92631A15E4ED"/>
          </w:pPr>
          <w:r w:rsidRPr="007C060E">
            <w:rPr>
              <w:rStyle w:val="PlaceholderText"/>
            </w:rPr>
            <w:t>Click here to enter text.</w:t>
          </w:r>
        </w:p>
      </w:docPartBody>
    </w:docPart>
    <w:docPart>
      <w:docPartPr>
        <w:name w:val="B688D36CEBE546EBB66DAD1736BD41B2"/>
        <w:category>
          <w:name w:val="General"/>
          <w:gallery w:val="placeholder"/>
        </w:category>
        <w:types>
          <w:type w:val="bbPlcHdr"/>
        </w:types>
        <w:behaviors>
          <w:behavior w:val="content"/>
        </w:behaviors>
        <w:guid w:val="{1715EB37-98C2-4620-B24A-CC303502D637}"/>
      </w:docPartPr>
      <w:docPartBody>
        <w:p w:rsidR="009A4DB1" w:rsidRDefault="009A4DB1" w:rsidP="009A4DB1">
          <w:pPr>
            <w:pStyle w:val="B688D36CEBE546EBB66DAD1736BD41B2"/>
          </w:pPr>
          <w:r w:rsidRPr="007C060E">
            <w:rPr>
              <w:rStyle w:val="PlaceholderText"/>
            </w:rPr>
            <w:t>Choose an item.</w:t>
          </w:r>
        </w:p>
      </w:docPartBody>
    </w:docPart>
    <w:docPart>
      <w:docPartPr>
        <w:name w:val="599738AC3A1E4C719BB536167966D3B2"/>
        <w:category>
          <w:name w:val="General"/>
          <w:gallery w:val="placeholder"/>
        </w:category>
        <w:types>
          <w:type w:val="bbPlcHdr"/>
        </w:types>
        <w:behaviors>
          <w:behavior w:val="content"/>
        </w:behaviors>
        <w:guid w:val="{F41F56A7-D2C3-4EFD-83FC-28FAEED62923}"/>
      </w:docPartPr>
      <w:docPartBody>
        <w:p w:rsidR="009A4DB1" w:rsidRDefault="009A4DB1" w:rsidP="009A4DB1">
          <w:pPr>
            <w:pStyle w:val="599738AC3A1E4C719BB536167966D3B2"/>
          </w:pPr>
          <w:r w:rsidRPr="007C060E">
            <w:rPr>
              <w:rStyle w:val="PlaceholderText"/>
            </w:rPr>
            <w:t>Choose an item.</w:t>
          </w:r>
        </w:p>
      </w:docPartBody>
    </w:docPart>
    <w:docPart>
      <w:docPartPr>
        <w:name w:val="DFBC44AEC4F7464AA311D9728DAB370C"/>
        <w:category>
          <w:name w:val="General"/>
          <w:gallery w:val="placeholder"/>
        </w:category>
        <w:types>
          <w:type w:val="bbPlcHdr"/>
        </w:types>
        <w:behaviors>
          <w:behavior w:val="content"/>
        </w:behaviors>
        <w:guid w:val="{7B7068C2-1D70-4BF3-98EE-30833C6EAC89}"/>
      </w:docPartPr>
      <w:docPartBody>
        <w:p w:rsidR="00DD5127" w:rsidRDefault="009A4DB1" w:rsidP="009A4DB1">
          <w:pPr>
            <w:pStyle w:val="DFBC44AEC4F7464AA311D9728DAB370C"/>
          </w:pPr>
          <w:r w:rsidRPr="007C060E">
            <w:rPr>
              <w:rStyle w:val="PlaceholderText"/>
            </w:rPr>
            <w:t>Choose an item.</w:t>
          </w:r>
        </w:p>
      </w:docPartBody>
    </w:docPart>
    <w:docPart>
      <w:docPartPr>
        <w:name w:val="C6596FCEE77C424CB8095E6F67179820"/>
        <w:category>
          <w:name w:val="General"/>
          <w:gallery w:val="placeholder"/>
        </w:category>
        <w:types>
          <w:type w:val="bbPlcHdr"/>
        </w:types>
        <w:behaviors>
          <w:behavior w:val="content"/>
        </w:behaviors>
        <w:guid w:val="{ADD2BD4E-8D62-4E52-9B8A-208AA75F5CD9}"/>
      </w:docPartPr>
      <w:docPartBody>
        <w:p w:rsidR="0045630B" w:rsidRDefault="0045630B" w:rsidP="0045630B">
          <w:pPr>
            <w:pStyle w:val="C6596FCEE77C424CB8095E6F67179820"/>
          </w:pPr>
          <w:r w:rsidRPr="007C060E">
            <w:rPr>
              <w:rStyle w:val="PlaceholderText"/>
            </w:rPr>
            <w:t>Choose an item.</w:t>
          </w:r>
        </w:p>
      </w:docPartBody>
    </w:docPart>
    <w:docPart>
      <w:docPartPr>
        <w:name w:val="645CB39D92C241C4B627CB908E7F523C"/>
        <w:category>
          <w:name w:val="General"/>
          <w:gallery w:val="placeholder"/>
        </w:category>
        <w:types>
          <w:type w:val="bbPlcHdr"/>
        </w:types>
        <w:behaviors>
          <w:behavior w:val="content"/>
        </w:behaviors>
        <w:guid w:val="{AFC245ED-4B6E-4781-9061-BAB058E5B319}"/>
      </w:docPartPr>
      <w:docPartBody>
        <w:p w:rsidR="0045630B" w:rsidRDefault="0045630B" w:rsidP="0045630B">
          <w:pPr>
            <w:pStyle w:val="645CB39D92C241C4B627CB908E7F523C"/>
          </w:pPr>
          <w:r w:rsidRPr="007C060E">
            <w:rPr>
              <w:rStyle w:val="PlaceholderText"/>
            </w:rPr>
            <w:t>Choose an item.</w:t>
          </w:r>
        </w:p>
      </w:docPartBody>
    </w:docPart>
    <w:docPart>
      <w:docPartPr>
        <w:name w:val="18BBF80BC2F744778B176D0C591726EE"/>
        <w:category>
          <w:name w:val="General"/>
          <w:gallery w:val="placeholder"/>
        </w:category>
        <w:types>
          <w:type w:val="bbPlcHdr"/>
        </w:types>
        <w:behaviors>
          <w:behavior w:val="content"/>
        </w:behaviors>
        <w:guid w:val="{18C1E09C-657D-4338-9047-EF29839A4910}"/>
      </w:docPartPr>
      <w:docPartBody>
        <w:p w:rsidR="00C70EE3" w:rsidRDefault="00B74587" w:rsidP="00B74587">
          <w:pPr>
            <w:pStyle w:val="18BBF80BC2F744778B176D0C591726EE"/>
          </w:pPr>
          <w:r w:rsidRPr="007C06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E6"/>
    <w:rsid w:val="00056EEC"/>
    <w:rsid w:val="00226302"/>
    <w:rsid w:val="0024317A"/>
    <w:rsid w:val="00247D8F"/>
    <w:rsid w:val="00266899"/>
    <w:rsid w:val="002A4E3A"/>
    <w:rsid w:val="00310077"/>
    <w:rsid w:val="00321E5E"/>
    <w:rsid w:val="0045630B"/>
    <w:rsid w:val="004C4D92"/>
    <w:rsid w:val="009A4DB1"/>
    <w:rsid w:val="00A2279F"/>
    <w:rsid w:val="00A90AE6"/>
    <w:rsid w:val="00AB1412"/>
    <w:rsid w:val="00AC00A2"/>
    <w:rsid w:val="00B74587"/>
    <w:rsid w:val="00BF6700"/>
    <w:rsid w:val="00C70EE3"/>
    <w:rsid w:val="00DD419B"/>
    <w:rsid w:val="00DD5127"/>
    <w:rsid w:val="00E8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587"/>
    <w:rPr>
      <w:color w:val="808080"/>
    </w:rPr>
  </w:style>
  <w:style w:type="paragraph" w:customStyle="1" w:styleId="C5BD8238BF9F4937BD8A6F3AAE8106B7">
    <w:name w:val="C5BD8238BF9F4937BD8A6F3AAE8106B7"/>
    <w:rsid w:val="00A90AE6"/>
  </w:style>
  <w:style w:type="paragraph" w:customStyle="1" w:styleId="97137D30897A44A2A74EC4E9046C1C7F">
    <w:name w:val="97137D30897A44A2A74EC4E9046C1C7F"/>
    <w:rsid w:val="00A90AE6"/>
  </w:style>
  <w:style w:type="paragraph" w:customStyle="1" w:styleId="18B2EC4AE0EA45DAA465BC48D717D95B">
    <w:name w:val="18B2EC4AE0EA45DAA465BC48D717D95B"/>
    <w:rsid w:val="00A90AE6"/>
  </w:style>
  <w:style w:type="paragraph" w:customStyle="1" w:styleId="B3EBCE496DB34E658726F59184556D3C">
    <w:name w:val="B3EBCE496DB34E658726F59184556D3C"/>
    <w:rsid w:val="00A90AE6"/>
  </w:style>
  <w:style w:type="paragraph" w:customStyle="1" w:styleId="A07E474F983D40BC99822F99F0F514CE">
    <w:name w:val="A07E474F983D40BC99822F99F0F514CE"/>
    <w:rsid w:val="00A90AE6"/>
  </w:style>
  <w:style w:type="paragraph" w:customStyle="1" w:styleId="CB87A4D2123B4905B9503249064D99CB">
    <w:name w:val="CB87A4D2123B4905B9503249064D99CB"/>
    <w:rsid w:val="00A90AE6"/>
  </w:style>
  <w:style w:type="paragraph" w:customStyle="1" w:styleId="0ABD69ED948841BB904169141357DFBD">
    <w:name w:val="0ABD69ED948841BB904169141357DFBD"/>
    <w:rsid w:val="00A90AE6"/>
  </w:style>
  <w:style w:type="paragraph" w:customStyle="1" w:styleId="5F76CDE5AADD4AA485ED9855BCF48299">
    <w:name w:val="5F76CDE5AADD4AA485ED9855BCF48299"/>
    <w:rsid w:val="00A90AE6"/>
    <w:pPr>
      <w:spacing w:after="0" w:line="240" w:lineRule="auto"/>
    </w:pPr>
    <w:rPr>
      <w:rFonts w:eastAsia="Times New Roman" w:cs="Times New Roman"/>
      <w:sz w:val="18"/>
      <w:szCs w:val="24"/>
      <w:lang w:val="en-US" w:eastAsia="en-US"/>
    </w:rPr>
  </w:style>
  <w:style w:type="paragraph" w:customStyle="1" w:styleId="562069A76A6E4F0DA0FE1B70178B786A">
    <w:name w:val="562069A76A6E4F0DA0FE1B70178B786A"/>
    <w:rsid w:val="00A90AE6"/>
  </w:style>
  <w:style w:type="paragraph" w:customStyle="1" w:styleId="7CDF4C7DE5F446E884651A703EE64296">
    <w:name w:val="7CDF4C7DE5F446E884651A703EE64296"/>
    <w:rsid w:val="00A90AE6"/>
  </w:style>
  <w:style w:type="paragraph" w:customStyle="1" w:styleId="3E6232AC596746C09BE99370D094201E">
    <w:name w:val="3E6232AC596746C09BE99370D094201E"/>
    <w:rsid w:val="00A90AE6"/>
  </w:style>
  <w:style w:type="paragraph" w:customStyle="1" w:styleId="67AC30F034004E1E87732A939A3A5C74">
    <w:name w:val="67AC30F034004E1E87732A939A3A5C74"/>
    <w:rsid w:val="00A90AE6"/>
  </w:style>
  <w:style w:type="paragraph" w:customStyle="1" w:styleId="A235511C776745C6B4815A634207C21C">
    <w:name w:val="A235511C776745C6B4815A634207C21C"/>
    <w:rsid w:val="00A90AE6"/>
  </w:style>
  <w:style w:type="paragraph" w:customStyle="1" w:styleId="3D925819AEFE47BFB2CECD51673007D6">
    <w:name w:val="3D925819AEFE47BFB2CECD51673007D6"/>
    <w:rsid w:val="00A90AE6"/>
  </w:style>
  <w:style w:type="paragraph" w:customStyle="1" w:styleId="4FA4CC5E70F440378DD33E528E9D3524">
    <w:name w:val="4FA4CC5E70F440378DD33E528E9D3524"/>
    <w:rsid w:val="00A90AE6"/>
  </w:style>
  <w:style w:type="paragraph" w:customStyle="1" w:styleId="AEF3AE21A43040AD958452DB029EBF03">
    <w:name w:val="AEF3AE21A43040AD958452DB029EBF03"/>
    <w:rsid w:val="00A90AE6"/>
  </w:style>
  <w:style w:type="paragraph" w:customStyle="1" w:styleId="040364ABA5D14E319B70980A66B0481B">
    <w:name w:val="040364ABA5D14E319B70980A66B0481B"/>
    <w:rsid w:val="00A90AE6"/>
  </w:style>
  <w:style w:type="paragraph" w:customStyle="1" w:styleId="92DBF5AE3EF042969CBA377AC75A142C">
    <w:name w:val="92DBF5AE3EF042969CBA377AC75A142C"/>
    <w:rsid w:val="00A90AE6"/>
  </w:style>
  <w:style w:type="paragraph" w:customStyle="1" w:styleId="3C7BE5E454624D7AB8E38A7F1FFAC072">
    <w:name w:val="3C7BE5E454624D7AB8E38A7F1FFAC072"/>
    <w:rsid w:val="00A90AE6"/>
  </w:style>
  <w:style w:type="paragraph" w:customStyle="1" w:styleId="E5CF96AB9A7847228BE072CA037F9311">
    <w:name w:val="E5CF96AB9A7847228BE072CA037F9311"/>
    <w:rsid w:val="00A90AE6"/>
  </w:style>
  <w:style w:type="paragraph" w:customStyle="1" w:styleId="3BED1DD3942D4D6487EE96B4661B02C4">
    <w:name w:val="3BED1DD3942D4D6487EE96B4661B02C4"/>
    <w:rsid w:val="00A90AE6"/>
  </w:style>
  <w:style w:type="paragraph" w:customStyle="1" w:styleId="17A90DA1AE71435B8217C68F57910EBE">
    <w:name w:val="17A90DA1AE71435B8217C68F57910EBE"/>
    <w:rsid w:val="00A90AE6"/>
  </w:style>
  <w:style w:type="paragraph" w:customStyle="1" w:styleId="E6F9FE42AD01437B95E5882DC4F26806">
    <w:name w:val="E6F9FE42AD01437B95E5882DC4F26806"/>
    <w:rsid w:val="00A90AE6"/>
  </w:style>
  <w:style w:type="paragraph" w:customStyle="1" w:styleId="65F1EC4EE76F48ECAF8AEBC78EA205C7">
    <w:name w:val="65F1EC4EE76F48ECAF8AEBC78EA205C7"/>
    <w:rsid w:val="00AB1412"/>
  </w:style>
  <w:style w:type="paragraph" w:customStyle="1" w:styleId="999435A622ED4748B16F90C4F94F088B">
    <w:name w:val="999435A622ED4748B16F90C4F94F088B"/>
    <w:rsid w:val="00AB1412"/>
  </w:style>
  <w:style w:type="paragraph" w:customStyle="1" w:styleId="51874AD88A4F4EBCAEE09298FD15FFC0">
    <w:name w:val="51874AD88A4F4EBCAEE09298FD15FFC0"/>
    <w:rsid w:val="00AB1412"/>
  </w:style>
  <w:style w:type="paragraph" w:customStyle="1" w:styleId="E04935E45D7B41699346EA540750564B">
    <w:name w:val="E04935E45D7B41699346EA540750564B"/>
    <w:rsid w:val="00AB1412"/>
  </w:style>
  <w:style w:type="paragraph" w:customStyle="1" w:styleId="87C05D93447B4AA69EF67D2FFB3B7614">
    <w:name w:val="87C05D93447B4AA69EF67D2FFB3B7614"/>
    <w:rsid w:val="00AB1412"/>
  </w:style>
  <w:style w:type="paragraph" w:customStyle="1" w:styleId="7F919EDD62C34676AC905E565223C5DB">
    <w:name w:val="7F919EDD62C34676AC905E565223C5DB"/>
    <w:rsid w:val="00AB1412"/>
  </w:style>
  <w:style w:type="paragraph" w:customStyle="1" w:styleId="79908C4270B14607A9098EE55DE6BEC0">
    <w:name w:val="79908C4270B14607A9098EE55DE6BEC0"/>
    <w:rsid w:val="00AB1412"/>
  </w:style>
  <w:style w:type="paragraph" w:customStyle="1" w:styleId="7467232D1BE643BBAB1B92631A15E4ED">
    <w:name w:val="7467232D1BE643BBAB1B92631A15E4ED"/>
    <w:rsid w:val="00AB1412"/>
  </w:style>
  <w:style w:type="paragraph" w:customStyle="1" w:styleId="0130453AF52C47AC838800165B09B688">
    <w:name w:val="0130453AF52C47AC838800165B09B688"/>
    <w:rsid w:val="00AB1412"/>
  </w:style>
  <w:style w:type="paragraph" w:customStyle="1" w:styleId="66265F3C34514F27B9EFDB08F93240DC">
    <w:name w:val="66265F3C34514F27B9EFDB08F93240DC"/>
    <w:rsid w:val="00AB1412"/>
  </w:style>
  <w:style w:type="paragraph" w:customStyle="1" w:styleId="EF4894463B6A4E15AE0094BCF321E111">
    <w:name w:val="EF4894463B6A4E15AE0094BCF321E111"/>
    <w:rsid w:val="009A4DB1"/>
  </w:style>
  <w:style w:type="paragraph" w:customStyle="1" w:styleId="B688D36CEBE546EBB66DAD1736BD41B2">
    <w:name w:val="B688D36CEBE546EBB66DAD1736BD41B2"/>
    <w:rsid w:val="009A4DB1"/>
  </w:style>
  <w:style w:type="paragraph" w:customStyle="1" w:styleId="599738AC3A1E4C719BB536167966D3B2">
    <w:name w:val="599738AC3A1E4C719BB536167966D3B2"/>
    <w:rsid w:val="009A4DB1"/>
  </w:style>
  <w:style w:type="paragraph" w:customStyle="1" w:styleId="72D8E05E17FC450ABE7AB8F545093B7B">
    <w:name w:val="72D8E05E17FC450ABE7AB8F545093B7B"/>
    <w:rsid w:val="009A4DB1"/>
  </w:style>
  <w:style w:type="paragraph" w:customStyle="1" w:styleId="DFBC44AEC4F7464AA311D9728DAB370C">
    <w:name w:val="DFBC44AEC4F7464AA311D9728DAB370C"/>
    <w:rsid w:val="009A4DB1"/>
  </w:style>
  <w:style w:type="paragraph" w:customStyle="1" w:styleId="75003DCD99FA49938D4F3F7FA616D110">
    <w:name w:val="75003DCD99FA49938D4F3F7FA616D110"/>
    <w:rsid w:val="0045630B"/>
  </w:style>
  <w:style w:type="paragraph" w:customStyle="1" w:styleId="C6596FCEE77C424CB8095E6F67179820">
    <w:name w:val="C6596FCEE77C424CB8095E6F67179820"/>
    <w:rsid w:val="0045630B"/>
  </w:style>
  <w:style w:type="paragraph" w:customStyle="1" w:styleId="645CB39D92C241C4B627CB908E7F523C">
    <w:name w:val="645CB39D92C241C4B627CB908E7F523C"/>
    <w:rsid w:val="0045630B"/>
  </w:style>
  <w:style w:type="paragraph" w:customStyle="1" w:styleId="C82B8A82B1C140FDAC9628381C2ADD6B">
    <w:name w:val="C82B8A82B1C140FDAC9628381C2ADD6B"/>
    <w:rsid w:val="0045630B"/>
  </w:style>
  <w:style w:type="paragraph" w:customStyle="1" w:styleId="46004CB3AC9C4C018A464DA2DB9C5E35">
    <w:name w:val="46004CB3AC9C4C018A464DA2DB9C5E35"/>
    <w:rsid w:val="0045630B"/>
  </w:style>
  <w:style w:type="paragraph" w:customStyle="1" w:styleId="BE8DC19D0B354255821C4B2EFED7F80C">
    <w:name w:val="BE8DC19D0B354255821C4B2EFED7F80C"/>
    <w:rsid w:val="0045630B"/>
  </w:style>
  <w:style w:type="paragraph" w:customStyle="1" w:styleId="CBA86E6B08B8442189F85D26DCE28A43">
    <w:name w:val="CBA86E6B08B8442189F85D26DCE28A43"/>
    <w:rsid w:val="0045630B"/>
  </w:style>
  <w:style w:type="paragraph" w:customStyle="1" w:styleId="9D1F6E986F2343B48F9A21A69628F23B">
    <w:name w:val="9D1F6E986F2343B48F9A21A69628F23B"/>
    <w:rsid w:val="0045630B"/>
  </w:style>
  <w:style w:type="paragraph" w:customStyle="1" w:styleId="2CF3401CE5904A66979AE45F04DB50E3">
    <w:name w:val="2CF3401CE5904A66979AE45F04DB50E3"/>
    <w:rsid w:val="0045630B"/>
  </w:style>
  <w:style w:type="paragraph" w:customStyle="1" w:styleId="493DD0E4C30D4D948700B1AFB0E89611">
    <w:name w:val="493DD0E4C30D4D948700B1AFB0E89611"/>
    <w:rsid w:val="0045630B"/>
  </w:style>
  <w:style w:type="paragraph" w:customStyle="1" w:styleId="0EF52CAED2344CFA9B065D3FD4C7CD23">
    <w:name w:val="0EF52CAED2344CFA9B065D3FD4C7CD23"/>
    <w:rsid w:val="0045630B"/>
  </w:style>
  <w:style w:type="paragraph" w:customStyle="1" w:styleId="6F6C66563C0147C19A3C9B022281532B">
    <w:name w:val="6F6C66563C0147C19A3C9B022281532B"/>
    <w:rsid w:val="0045630B"/>
  </w:style>
  <w:style w:type="paragraph" w:customStyle="1" w:styleId="1E83D3798E42466483FCA6950D7B32BB">
    <w:name w:val="1E83D3798E42466483FCA6950D7B32BB"/>
    <w:rsid w:val="0045630B"/>
  </w:style>
  <w:style w:type="paragraph" w:customStyle="1" w:styleId="FF326C2BD6214549BA3C4C4CC73CEEFD">
    <w:name w:val="FF326C2BD6214549BA3C4C4CC73CEEFD"/>
    <w:rsid w:val="0045630B"/>
  </w:style>
  <w:style w:type="paragraph" w:customStyle="1" w:styleId="EDF5F6B0B673408C91206044D9264E4D">
    <w:name w:val="EDF5F6B0B673408C91206044D9264E4D"/>
    <w:rsid w:val="0045630B"/>
  </w:style>
  <w:style w:type="paragraph" w:customStyle="1" w:styleId="DDECE256BD57419B99AC20289BF0D169">
    <w:name w:val="DDECE256BD57419B99AC20289BF0D169"/>
    <w:rsid w:val="0045630B"/>
  </w:style>
  <w:style w:type="paragraph" w:customStyle="1" w:styleId="EBB2762F49AE449E8D6AAE7D5049AA1F">
    <w:name w:val="EBB2762F49AE449E8D6AAE7D5049AA1F"/>
    <w:rsid w:val="0045630B"/>
  </w:style>
  <w:style w:type="paragraph" w:customStyle="1" w:styleId="FCBAFA171C21424C942F7BDAC4BED422">
    <w:name w:val="FCBAFA171C21424C942F7BDAC4BED422"/>
    <w:rsid w:val="0045630B"/>
  </w:style>
  <w:style w:type="paragraph" w:customStyle="1" w:styleId="32B784EE585C4056A7A26A9D96B714A5">
    <w:name w:val="32B784EE585C4056A7A26A9D96B714A5"/>
    <w:rsid w:val="0045630B"/>
  </w:style>
  <w:style w:type="paragraph" w:customStyle="1" w:styleId="7C7122FDF10646B5A9183E42F75F223B">
    <w:name w:val="7C7122FDF10646B5A9183E42F75F223B"/>
    <w:rsid w:val="0045630B"/>
  </w:style>
  <w:style w:type="paragraph" w:customStyle="1" w:styleId="94BFE6B355B14A5BB5182FE4E13699D1">
    <w:name w:val="94BFE6B355B14A5BB5182FE4E13699D1"/>
    <w:rsid w:val="0045630B"/>
  </w:style>
  <w:style w:type="paragraph" w:customStyle="1" w:styleId="6DFD20AB480649D6BD15E2E81CFE4866">
    <w:name w:val="6DFD20AB480649D6BD15E2E81CFE4866"/>
    <w:rsid w:val="0045630B"/>
  </w:style>
  <w:style w:type="paragraph" w:customStyle="1" w:styleId="4F8EA5A01471489099724950E33B02ED">
    <w:name w:val="4F8EA5A01471489099724950E33B02ED"/>
    <w:rsid w:val="0045630B"/>
  </w:style>
  <w:style w:type="paragraph" w:customStyle="1" w:styleId="434E1745F4EA41AAADE41E6D0DDA184C">
    <w:name w:val="434E1745F4EA41AAADE41E6D0DDA184C"/>
    <w:rsid w:val="0045630B"/>
  </w:style>
  <w:style w:type="paragraph" w:customStyle="1" w:styleId="6C43BD77F87348FC84D71CF1F4476F7B">
    <w:name w:val="6C43BD77F87348FC84D71CF1F4476F7B"/>
    <w:rsid w:val="0045630B"/>
  </w:style>
  <w:style w:type="paragraph" w:customStyle="1" w:styleId="64CC765578CC455D95994811EBC854F7">
    <w:name w:val="64CC765578CC455D95994811EBC854F7"/>
    <w:rsid w:val="0045630B"/>
  </w:style>
  <w:style w:type="paragraph" w:customStyle="1" w:styleId="193F92D97AA14386A38D6686B0EBFC3E">
    <w:name w:val="193F92D97AA14386A38D6686B0EBFC3E"/>
    <w:rsid w:val="0045630B"/>
  </w:style>
  <w:style w:type="paragraph" w:customStyle="1" w:styleId="BD3CA2CE728F4354AB2AE2A1BF3BB7AE">
    <w:name w:val="BD3CA2CE728F4354AB2AE2A1BF3BB7AE"/>
    <w:rsid w:val="0045630B"/>
  </w:style>
  <w:style w:type="paragraph" w:customStyle="1" w:styleId="F4CB275222C5436D89E979BF1590A439">
    <w:name w:val="F4CB275222C5436D89E979BF1590A439"/>
    <w:rsid w:val="0045630B"/>
  </w:style>
  <w:style w:type="paragraph" w:customStyle="1" w:styleId="C190ADEA01F34FC29867675895C8C6CF">
    <w:name w:val="C190ADEA01F34FC29867675895C8C6CF"/>
    <w:rsid w:val="0045630B"/>
  </w:style>
  <w:style w:type="paragraph" w:customStyle="1" w:styleId="210DE6325BF847FDBFAC2F7E26028CCA">
    <w:name w:val="210DE6325BF847FDBFAC2F7E26028CCA"/>
    <w:rsid w:val="0045630B"/>
  </w:style>
  <w:style w:type="paragraph" w:customStyle="1" w:styleId="93F1561F19B149059E7F250FC892C57D">
    <w:name w:val="93F1561F19B149059E7F250FC892C57D"/>
    <w:rsid w:val="0045630B"/>
  </w:style>
  <w:style w:type="paragraph" w:customStyle="1" w:styleId="A026331680144FCF80336A30FCDF64B9">
    <w:name w:val="A026331680144FCF80336A30FCDF64B9"/>
    <w:rsid w:val="0045630B"/>
  </w:style>
  <w:style w:type="paragraph" w:customStyle="1" w:styleId="B7D52520296E4BBFA731AB6EC434CB20">
    <w:name w:val="B7D52520296E4BBFA731AB6EC434CB20"/>
    <w:rsid w:val="0045630B"/>
  </w:style>
  <w:style w:type="paragraph" w:customStyle="1" w:styleId="2392311BA90C4D9E8F3AC06A29E8DB74">
    <w:name w:val="2392311BA90C4D9E8F3AC06A29E8DB74"/>
    <w:rsid w:val="0045630B"/>
  </w:style>
  <w:style w:type="paragraph" w:customStyle="1" w:styleId="E6C3EA5BA85C4076AC04B19478749080">
    <w:name w:val="E6C3EA5BA85C4076AC04B19478749080"/>
    <w:rsid w:val="0045630B"/>
  </w:style>
  <w:style w:type="paragraph" w:customStyle="1" w:styleId="8A44E2F7416A4302BDFFAF0CA6E8582F">
    <w:name w:val="8A44E2F7416A4302BDFFAF0CA6E8582F"/>
    <w:rsid w:val="0045630B"/>
  </w:style>
  <w:style w:type="paragraph" w:customStyle="1" w:styleId="40611C1E435D46088C11685E22624597">
    <w:name w:val="40611C1E435D46088C11685E22624597"/>
    <w:rsid w:val="00B74587"/>
  </w:style>
  <w:style w:type="paragraph" w:customStyle="1" w:styleId="18BBF80BC2F744778B176D0C591726EE">
    <w:name w:val="18BBF80BC2F744778B176D0C591726EE"/>
    <w:rsid w:val="00B74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1F86EB7C-EB95-4360-B8B2-61F63129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23</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Fundraising Volunteer 1</dc:creator>
  <cp:keywords/>
  <cp:lastModifiedBy>rupz kaur</cp:lastModifiedBy>
  <cp:revision>12</cp:revision>
  <cp:lastPrinted>2016-10-27T10:24:00Z</cp:lastPrinted>
  <dcterms:created xsi:type="dcterms:W3CDTF">2018-05-26T08:26:00Z</dcterms:created>
  <dcterms:modified xsi:type="dcterms:W3CDTF">2018-07-12T17:36:00Z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